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10" w:rsidRDefault="002C0242" w:rsidP="00621410">
      <w:pPr>
        <w:widowControl w:val="0"/>
        <w:autoSpaceDE w:val="0"/>
        <w:autoSpaceDN w:val="0"/>
        <w:adjustRightInd w:val="0"/>
        <w:jc w:val="center"/>
        <w:rPr>
          <w:rFonts w:ascii="Times New Roman" w:hAnsi="Times New Roman" w:cs="Times New Roman"/>
        </w:rPr>
      </w:pPr>
      <w:bookmarkStart w:id="0" w:name="_GoBack"/>
      <w:bookmarkEnd w:id="0"/>
      <w:r>
        <w:rPr>
          <w:rFonts w:ascii="Times New Roman" w:hAnsi="Times New Roman" w:cs="Times New Roman"/>
        </w:rPr>
        <w:t>Webq</w:t>
      </w:r>
      <w:r w:rsidR="00621410">
        <w:rPr>
          <w:rFonts w:ascii="Times New Roman" w:hAnsi="Times New Roman" w:cs="Times New Roman"/>
        </w:rPr>
        <w:t>uest Authentic Activities Assignment</w:t>
      </w:r>
    </w:p>
    <w:p w:rsidR="00621410" w:rsidRDefault="00621410" w:rsidP="00621410">
      <w:pPr>
        <w:widowControl w:val="0"/>
        <w:autoSpaceDE w:val="0"/>
        <w:autoSpaceDN w:val="0"/>
        <w:adjustRightInd w:val="0"/>
        <w:jc w:val="center"/>
        <w:rPr>
          <w:rFonts w:ascii="Times New Roman" w:hAnsi="Times New Roman" w:cs="Times New Roman"/>
        </w:rPr>
      </w:pPr>
      <w:r>
        <w:rPr>
          <w:rFonts w:ascii="Times New Roman" w:hAnsi="Times New Roman" w:cs="Times New Roman"/>
        </w:rPr>
        <w:t>Lisa Dunham and Sarah Taylor</w:t>
      </w:r>
    </w:p>
    <w:p w:rsidR="00621410" w:rsidRDefault="00621410"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Summary of Lesson:</w:t>
      </w:r>
      <w:r>
        <w:rPr>
          <w:rFonts w:ascii="Times New Roman" w:hAnsi="Times New Roman" w:cs="Times New Roman"/>
          <w:b/>
          <w:bCs/>
        </w:rPr>
        <w:t xml:space="preserve"> </w:t>
      </w:r>
    </w:p>
    <w:p w:rsidR="009018A8" w:rsidRDefault="002C0242" w:rsidP="00621410">
      <w:pPr>
        <w:widowControl w:val="0"/>
        <w:autoSpaceDE w:val="0"/>
        <w:autoSpaceDN w:val="0"/>
        <w:adjustRightInd w:val="0"/>
        <w:rPr>
          <w:rFonts w:ascii="Times New Roman" w:hAnsi="Times New Roman" w:cs="Times New Roman"/>
        </w:rPr>
      </w:pPr>
      <w:r>
        <w:rPr>
          <w:rFonts w:ascii="Times New Roman" w:hAnsi="Times New Roman" w:cs="Times New Roman"/>
        </w:rPr>
        <w:t>Students will complete a web</w:t>
      </w:r>
      <w:r w:rsidR="009018A8">
        <w:rPr>
          <w:rFonts w:ascii="Times New Roman" w:hAnsi="Times New Roman" w:cs="Times New Roman"/>
        </w:rPr>
        <w:t xml:space="preserve">quest that requires small groups of students to </w:t>
      </w:r>
      <w:r w:rsidR="003A0A3F">
        <w:rPr>
          <w:rFonts w:ascii="Times New Roman" w:hAnsi="Times New Roman" w:cs="Times New Roman"/>
        </w:rPr>
        <w:t>start a new business with a start-up cost of less than $500.  Students will complete a business plan and then advertise their product or service to their intended audience.</w:t>
      </w:r>
    </w:p>
    <w:p w:rsidR="003A0A3F" w:rsidRDefault="003A0A3F"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Essential Unit Question(s):</w:t>
      </w:r>
    </w:p>
    <w:p w:rsidR="00621410" w:rsidRDefault="00621410" w:rsidP="00621410">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Pr>
          <w:rFonts w:ascii="Times New Roman" w:hAnsi="Times New Roman" w:cs="Times New Roman"/>
        </w:rPr>
        <w:t xml:space="preserve">How </w:t>
      </w:r>
      <w:r w:rsidR="002F5311">
        <w:rPr>
          <w:rFonts w:ascii="Times New Roman" w:hAnsi="Times New Roman" w:cs="Times New Roman"/>
        </w:rPr>
        <w:t>does</w:t>
      </w:r>
      <w:r w:rsidR="000701D1">
        <w:rPr>
          <w:rFonts w:ascii="Times New Roman" w:hAnsi="Times New Roman" w:cs="Times New Roman"/>
        </w:rPr>
        <w:t xml:space="preserve"> competition, availability of resources, cost of production, and profitability influence the creation of goods and services?</w:t>
      </w:r>
    </w:p>
    <w:p w:rsidR="00621410" w:rsidRDefault="007F2753" w:rsidP="00621410">
      <w:pPr>
        <w:widowControl w:val="0"/>
        <w:numPr>
          <w:ilvl w:val="0"/>
          <w:numId w:val="1"/>
        </w:numPr>
        <w:tabs>
          <w:tab w:val="left" w:pos="220"/>
          <w:tab w:val="left" w:pos="720"/>
        </w:tabs>
        <w:autoSpaceDE w:val="0"/>
        <w:autoSpaceDN w:val="0"/>
        <w:adjustRightInd w:val="0"/>
        <w:ind w:hanging="720"/>
        <w:rPr>
          <w:rFonts w:ascii="Times New Roman" w:hAnsi="Times New Roman" w:cs="Times New Roman"/>
          <w:b/>
          <w:bCs/>
        </w:rPr>
      </w:pPr>
      <w:r>
        <w:rPr>
          <w:rFonts w:ascii="Times New Roman" w:hAnsi="Times New Roman" w:cs="Times New Roman"/>
        </w:rPr>
        <w:t>How does knowledge of the intended consumer influence advertisement of goods and services?</w:t>
      </w:r>
    </w:p>
    <w:p w:rsidR="00621410" w:rsidRDefault="00621410"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 xml:space="preserve">Objectives: </w:t>
      </w:r>
    </w:p>
    <w:p w:rsidR="00F01F24" w:rsidRPr="00F01F24" w:rsidRDefault="00F01F24" w:rsidP="00621410">
      <w:pPr>
        <w:widowControl w:val="0"/>
        <w:autoSpaceDE w:val="0"/>
        <w:autoSpaceDN w:val="0"/>
        <w:adjustRightInd w:val="0"/>
        <w:rPr>
          <w:rFonts w:ascii="Times New Roman" w:hAnsi="Times New Roman" w:cs="Times New Roman"/>
        </w:rPr>
      </w:pPr>
      <w:r>
        <w:rPr>
          <w:rFonts w:ascii="Times New Roman" w:hAnsi="Times New Roman" w:cs="Times New Roman"/>
          <w:bCs/>
        </w:rPr>
        <w:t>Students will:</w:t>
      </w:r>
    </w:p>
    <w:p w:rsidR="00621410" w:rsidRDefault="002F5311" w:rsidP="00621410">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Analyze </w:t>
      </w:r>
      <w:r w:rsidR="00BD58F0">
        <w:rPr>
          <w:rFonts w:ascii="Times New Roman" w:hAnsi="Times New Roman" w:cs="Times New Roman"/>
        </w:rPr>
        <w:t>aspects of competition, availability of resources, cost of production, and profitability in the creation of a new business plan.</w:t>
      </w:r>
    </w:p>
    <w:p w:rsidR="00BD58F0" w:rsidRDefault="00BD58F0" w:rsidP="00621410">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Construct an advertisement</w:t>
      </w:r>
      <w:r w:rsidR="004A7DB3">
        <w:rPr>
          <w:rFonts w:ascii="Times New Roman" w:hAnsi="Times New Roman" w:cs="Times New Roman"/>
        </w:rPr>
        <w:t xml:space="preserve"> for a good or service</w:t>
      </w:r>
      <w:r>
        <w:rPr>
          <w:rFonts w:ascii="Times New Roman" w:hAnsi="Times New Roman" w:cs="Times New Roman"/>
        </w:rPr>
        <w:t xml:space="preserve"> that </w:t>
      </w:r>
      <w:r w:rsidR="002F2076">
        <w:rPr>
          <w:rFonts w:ascii="Times New Roman" w:hAnsi="Times New Roman" w:cs="Times New Roman"/>
        </w:rPr>
        <w:t>appeals to the intended consumer.</w:t>
      </w:r>
    </w:p>
    <w:p w:rsidR="00621410" w:rsidRDefault="00621410"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OACS Content and CC Standards: </w:t>
      </w: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Grade: </w:t>
      </w:r>
      <w:r>
        <w:rPr>
          <w:rFonts w:ascii="Times New Roman" w:hAnsi="Times New Roman" w:cs="Times New Roman"/>
        </w:rPr>
        <w:t>Six</w:t>
      </w: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Theme: </w:t>
      </w:r>
      <w:r>
        <w:rPr>
          <w:rFonts w:ascii="Times New Roman" w:hAnsi="Times New Roman" w:cs="Times New Roman"/>
        </w:rPr>
        <w:t>Regions and People of the Eastern Hemisphere</w:t>
      </w: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Strand: </w:t>
      </w:r>
      <w:r>
        <w:rPr>
          <w:rFonts w:ascii="Times New Roman" w:hAnsi="Times New Roman" w:cs="Times New Roman"/>
        </w:rPr>
        <w:t>Economics</w:t>
      </w: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Topic: </w:t>
      </w:r>
      <w:r>
        <w:rPr>
          <w:rFonts w:ascii="Times New Roman" w:hAnsi="Times New Roman" w:cs="Times New Roman"/>
        </w:rPr>
        <w:t>Scarcity</w:t>
      </w: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rPr>
        <w:t>There are not enough resources to produce all the goods and services that people desire.</w:t>
      </w: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Content Statement: </w:t>
      </w:r>
      <w:r>
        <w:rPr>
          <w:rFonts w:ascii="Times New Roman" w:hAnsi="Times New Roman" w:cs="Times New Roman"/>
        </w:rPr>
        <w:t>13. The fundamental questions of economics include what to produce, how to produce and for whom to produce.</w:t>
      </w:r>
    </w:p>
    <w:p w:rsidR="00621410" w:rsidRDefault="00621410"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Information to Understand: </w:t>
      </w:r>
    </w:p>
    <w:p w:rsidR="00621410" w:rsidRDefault="00621410" w:rsidP="001C211C">
      <w:pPr>
        <w:widowControl w:val="0"/>
        <w:autoSpaceDE w:val="0"/>
        <w:autoSpaceDN w:val="0"/>
        <w:adjustRightInd w:val="0"/>
        <w:rPr>
          <w:rFonts w:ascii="Times New Roman" w:hAnsi="Times New Roman" w:cs="Times New Roman"/>
        </w:rPr>
      </w:pPr>
      <w:r>
        <w:rPr>
          <w:rFonts w:ascii="Times New Roman" w:hAnsi="Times New Roman" w:cs="Times New Roman"/>
          <w:b/>
          <w:bCs/>
        </w:rPr>
        <w:tab/>
      </w:r>
      <w:r w:rsidR="001C211C">
        <w:rPr>
          <w:rFonts w:ascii="Times New Roman" w:hAnsi="Times New Roman" w:cs="Times New Roman"/>
        </w:rPr>
        <w:t xml:space="preserve">Limitations on resources force people and societies to make choices about what goods and service to produce, how to produce the goods and services, and for whom to produce goods and services.  </w:t>
      </w:r>
      <w:r w:rsidR="003F551F">
        <w:rPr>
          <w:rFonts w:ascii="Times New Roman" w:hAnsi="Times New Roman" w:cs="Times New Roman"/>
        </w:rPr>
        <w:t>These decisions are based on the availability of productive resources, such as human resources, capital goods, and natural resources.  Decision</w:t>
      </w:r>
      <w:r w:rsidR="00076FD7">
        <w:rPr>
          <w:rFonts w:ascii="Times New Roman" w:hAnsi="Times New Roman" w:cs="Times New Roman"/>
        </w:rPr>
        <w:t>s</w:t>
      </w:r>
      <w:r w:rsidR="003F551F">
        <w:rPr>
          <w:rFonts w:ascii="Times New Roman" w:hAnsi="Times New Roman" w:cs="Times New Roman"/>
        </w:rPr>
        <w:t xml:space="preserve"> about for whom to produce goods and services are based on demand and ability to distribute these goods and services.</w:t>
      </w:r>
    </w:p>
    <w:p w:rsidR="00621410" w:rsidRDefault="00621410"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rPr>
        <w:t xml:space="preserve">Reference: </w:t>
      </w:r>
    </w:p>
    <w:p w:rsidR="003F551F" w:rsidRDefault="003F551F" w:rsidP="00621410">
      <w:pPr>
        <w:widowControl w:val="0"/>
        <w:autoSpaceDE w:val="0"/>
        <w:autoSpaceDN w:val="0"/>
        <w:adjustRightInd w:val="0"/>
        <w:rPr>
          <w:rFonts w:ascii="Times New Roman" w:hAnsi="Times New Roman" w:cs="Times New Roman"/>
        </w:rPr>
      </w:pPr>
      <w:r>
        <w:rPr>
          <w:rFonts w:ascii="Times New Roman" w:hAnsi="Times New Roman" w:cs="Times New Roman"/>
        </w:rPr>
        <w:t>ODE. (2010</w:t>
      </w:r>
      <w:r w:rsidR="00621410">
        <w:rPr>
          <w:rFonts w:ascii="Times New Roman" w:hAnsi="Times New Roman" w:cs="Times New Roman"/>
        </w:rPr>
        <w:t xml:space="preserve">). </w:t>
      </w:r>
      <w:r>
        <w:rPr>
          <w:rFonts w:ascii="Times New Roman" w:hAnsi="Times New Roman" w:cs="Times New Roman"/>
        </w:rPr>
        <w:t>2011 Model Curriculum: PK-12 Social Studies</w:t>
      </w:r>
      <w:r w:rsidR="00621410">
        <w:rPr>
          <w:rFonts w:ascii="Times New Roman" w:hAnsi="Times New Roman" w:cs="Times New Roman"/>
        </w:rPr>
        <w:t>. Retrieved from</w:t>
      </w:r>
      <w:r>
        <w:rPr>
          <w:rFonts w:ascii="Times New Roman" w:hAnsi="Times New Roman" w:cs="Times New Roman"/>
        </w:rPr>
        <w:t xml:space="preserve"> </w:t>
      </w:r>
    </w:p>
    <w:p w:rsidR="00621410" w:rsidRDefault="003F551F" w:rsidP="00621410">
      <w:pPr>
        <w:widowControl w:val="0"/>
        <w:autoSpaceDE w:val="0"/>
        <w:autoSpaceDN w:val="0"/>
        <w:adjustRightInd w:val="0"/>
      </w:pPr>
      <w:r>
        <w:rPr>
          <w:rFonts w:ascii="Times New Roman" w:hAnsi="Times New Roman" w:cs="Times New Roman"/>
        </w:rPr>
        <w:tab/>
      </w:r>
      <w:hyperlink r:id="rId5" w:history="1">
        <w:r w:rsidRPr="00AE6A9B">
          <w:rPr>
            <w:rStyle w:val="Hyperlink"/>
          </w:rPr>
          <w:t>http://education.ohio.gov/GD/Templates/Pages/ODE/ODEDetail.aspx?page=3&amp;TopicRel</w:t>
        </w:r>
        <w:r w:rsidRPr="00AE6A9B">
          <w:rPr>
            <w:rStyle w:val="Hyperlink"/>
          </w:rPr>
          <w:tab/>
          <w:t>ationID=1706&amp;ContentID=76598</w:t>
        </w:r>
      </w:hyperlink>
      <w:r>
        <w:t>.</w:t>
      </w:r>
    </w:p>
    <w:p w:rsidR="003F551F" w:rsidRPr="003F551F" w:rsidRDefault="003F551F"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Resources Used in Lesson: </w:t>
      </w:r>
    </w:p>
    <w:p w:rsidR="00621410" w:rsidRDefault="00621410" w:rsidP="00AB7792">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Smart Board or projector system </w:t>
      </w:r>
      <w:r w:rsidR="00AB7792">
        <w:rPr>
          <w:rFonts w:ascii="Times New Roman" w:hAnsi="Times New Roman" w:cs="Times New Roman"/>
        </w:rPr>
        <w:t>(to present Introduction and Task, if desired)</w:t>
      </w:r>
    </w:p>
    <w:p w:rsidR="00AB7792" w:rsidRDefault="00AB7792" w:rsidP="00AB7792">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Computers for each group of students</w:t>
      </w:r>
    </w:p>
    <w:p w:rsidR="00AB7792" w:rsidRDefault="00AB7792" w:rsidP="00AB7792">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Internet access</w:t>
      </w:r>
    </w:p>
    <w:p w:rsidR="00AB7792" w:rsidRDefault="00AB7792" w:rsidP="00AB7792">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Copies of Business Plan</w:t>
      </w:r>
    </w:p>
    <w:p w:rsidR="00AB7792" w:rsidRDefault="00AB7792" w:rsidP="00AB7792">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Materials for making advertisements (colors, poster board, paper, etc.)</w:t>
      </w:r>
    </w:p>
    <w:p w:rsidR="00621410" w:rsidRPr="0092162A" w:rsidRDefault="00621410" w:rsidP="00621410">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Pr>
          <w:rFonts w:ascii="Times New Roman" w:hAnsi="Times New Roman" w:cs="Times New Roman"/>
        </w:rPr>
        <w:t xml:space="preserve">Rubric for </w:t>
      </w:r>
      <w:r w:rsidR="002C0242">
        <w:rPr>
          <w:rFonts w:ascii="Times New Roman" w:hAnsi="Times New Roman" w:cs="Times New Roman"/>
        </w:rPr>
        <w:t>Webq</w:t>
      </w:r>
      <w:r w:rsidR="00AB7792">
        <w:rPr>
          <w:rFonts w:ascii="Times New Roman" w:hAnsi="Times New Roman" w:cs="Times New Roman"/>
        </w:rPr>
        <w:t>uest activity</w:t>
      </w:r>
    </w:p>
    <w:p w:rsidR="009018A8" w:rsidRDefault="009018A8" w:rsidP="00621410">
      <w:pPr>
        <w:widowControl w:val="0"/>
        <w:autoSpaceDE w:val="0"/>
        <w:autoSpaceDN w:val="0"/>
        <w:adjustRightInd w:val="0"/>
        <w:rPr>
          <w:rFonts w:ascii="Times New Roman" w:hAnsi="Times New Roman" w:cs="Times New Roman"/>
          <w:b/>
          <w:bCs/>
          <w:u w:val="single"/>
        </w:rPr>
      </w:pPr>
    </w:p>
    <w:p w:rsidR="00621410" w:rsidRDefault="00C53013"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Lesson:</w:t>
      </w:r>
    </w:p>
    <w:p w:rsidR="00621410" w:rsidRDefault="00621410"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1. To begin the lesson, </w:t>
      </w:r>
      <w:r w:rsidR="004C1F25">
        <w:rPr>
          <w:rFonts w:ascii="Times New Roman" w:hAnsi="Times New Roman" w:cs="Times New Roman"/>
        </w:rPr>
        <w:t>the teacher may choose to pres</w:t>
      </w:r>
      <w:r w:rsidR="002C0242">
        <w:rPr>
          <w:rFonts w:ascii="Times New Roman" w:hAnsi="Times New Roman" w:cs="Times New Roman"/>
        </w:rPr>
        <w:t>ent the first parts of the Webq</w:t>
      </w:r>
      <w:r w:rsidR="004C1F25">
        <w:rPr>
          <w:rFonts w:ascii="Times New Roman" w:hAnsi="Times New Roman" w:cs="Times New Roman"/>
        </w:rPr>
        <w:t xml:space="preserve">uest to students as a whole group via the </w:t>
      </w:r>
      <w:r w:rsidR="00BC17E7">
        <w:rPr>
          <w:rFonts w:ascii="Times New Roman" w:hAnsi="Times New Roman" w:cs="Times New Roman"/>
        </w:rPr>
        <w:t>Smart Board</w:t>
      </w:r>
      <w:r w:rsidR="004C1F25">
        <w:rPr>
          <w:rFonts w:ascii="Times New Roman" w:hAnsi="Times New Roman" w:cs="Times New Roman"/>
        </w:rPr>
        <w:t xml:space="preserve"> or projector.  This would allow the teacher to answer any questions students may have and correct any misconceptions.</w:t>
      </w:r>
    </w:p>
    <w:p w:rsidR="004C1F25" w:rsidRDefault="004C1F25" w:rsidP="004C1F25">
      <w:pPr>
        <w:widowControl w:val="0"/>
        <w:autoSpaceDE w:val="0"/>
        <w:autoSpaceDN w:val="0"/>
        <w:adjustRightInd w:val="0"/>
        <w:rPr>
          <w:rFonts w:ascii="Times New Roman" w:hAnsi="Times New Roman" w:cs="Times New Roman"/>
        </w:rPr>
      </w:pPr>
    </w:p>
    <w:p w:rsidR="004C1F25" w:rsidRDefault="004C1F25"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2.  The teacher should divide students into groups of 3 or 4, depending on the number of students in the class and availability of resources.  </w:t>
      </w:r>
    </w:p>
    <w:p w:rsidR="004C1F25" w:rsidRDefault="004C1F25" w:rsidP="004C1F25">
      <w:pPr>
        <w:widowControl w:val="0"/>
        <w:autoSpaceDE w:val="0"/>
        <w:autoSpaceDN w:val="0"/>
        <w:adjustRightInd w:val="0"/>
        <w:rPr>
          <w:rFonts w:ascii="Times New Roman" w:hAnsi="Times New Roman" w:cs="Times New Roman"/>
        </w:rPr>
      </w:pPr>
    </w:p>
    <w:p w:rsidR="004C1F25" w:rsidRDefault="004C1F25"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3.  Each group should receive a computer with Internet access and availability </w:t>
      </w:r>
      <w:r w:rsidR="002C0242">
        <w:rPr>
          <w:rFonts w:ascii="Times New Roman" w:hAnsi="Times New Roman" w:cs="Times New Roman"/>
        </w:rPr>
        <w:t>to the website on which the Webq</w:t>
      </w:r>
      <w:r>
        <w:rPr>
          <w:rFonts w:ascii="Times New Roman" w:hAnsi="Times New Roman" w:cs="Times New Roman"/>
        </w:rPr>
        <w:t>uest was created.</w:t>
      </w:r>
    </w:p>
    <w:p w:rsidR="004C1F25" w:rsidRDefault="004C1F25" w:rsidP="004C1F25">
      <w:pPr>
        <w:widowControl w:val="0"/>
        <w:autoSpaceDE w:val="0"/>
        <w:autoSpaceDN w:val="0"/>
        <w:adjustRightInd w:val="0"/>
        <w:rPr>
          <w:rFonts w:ascii="Times New Roman" w:hAnsi="Times New Roman" w:cs="Times New Roman"/>
        </w:rPr>
      </w:pPr>
    </w:p>
    <w:p w:rsidR="0016763D" w:rsidRDefault="004C1F25" w:rsidP="0016763D">
      <w:pPr>
        <w:widowControl w:val="0"/>
        <w:autoSpaceDE w:val="0"/>
        <w:autoSpaceDN w:val="0"/>
        <w:adjustRightInd w:val="0"/>
        <w:rPr>
          <w:rFonts w:ascii="Times New Roman" w:hAnsi="Times New Roman" w:cs="Times New Roman"/>
        </w:rPr>
      </w:pPr>
      <w:r>
        <w:rPr>
          <w:rFonts w:ascii="Times New Roman" w:hAnsi="Times New Roman" w:cs="Times New Roman"/>
        </w:rPr>
        <w:t>4.  Students shou</w:t>
      </w:r>
      <w:r w:rsidR="002C0242">
        <w:rPr>
          <w:rFonts w:ascii="Times New Roman" w:hAnsi="Times New Roman" w:cs="Times New Roman"/>
        </w:rPr>
        <w:t>ld follow the steps of the Webq</w:t>
      </w:r>
      <w:r>
        <w:rPr>
          <w:rFonts w:ascii="Times New Roman" w:hAnsi="Times New Roman" w:cs="Times New Roman"/>
        </w:rPr>
        <w:t>uest in order to complete the activity correctly.  The steps are 1) Introduction  2) Task  3) Process (including Resources)</w:t>
      </w:r>
      <w:r w:rsidR="0016763D">
        <w:rPr>
          <w:rFonts w:ascii="Times New Roman" w:hAnsi="Times New Roman" w:cs="Times New Roman"/>
        </w:rPr>
        <w:t xml:space="preserve">  4) Evaluation  5) Conclusion.</w:t>
      </w:r>
    </w:p>
    <w:p w:rsidR="0016763D" w:rsidRDefault="0016763D" w:rsidP="0016763D">
      <w:pPr>
        <w:widowControl w:val="0"/>
        <w:pBdr>
          <w:bottom w:val="single" w:sz="6" w:space="1" w:color="auto"/>
        </w:pBdr>
        <w:autoSpaceDE w:val="0"/>
        <w:autoSpaceDN w:val="0"/>
        <w:adjustRightInd w:val="0"/>
        <w:rPr>
          <w:rFonts w:ascii="Times New Roman" w:hAnsi="Times New Roman" w:cs="Times New Roman"/>
        </w:rPr>
      </w:pPr>
    </w:p>
    <w:p w:rsidR="0016763D" w:rsidRPr="0016763D" w:rsidRDefault="0016763D" w:rsidP="0016763D">
      <w:pPr>
        <w:widowControl w:val="0"/>
        <w:autoSpaceDE w:val="0"/>
        <w:autoSpaceDN w:val="0"/>
        <w:adjustRightInd w:val="0"/>
        <w:rPr>
          <w:rFonts w:ascii="Times New Roman" w:hAnsi="Times New Roman" w:cs="Times New Roman"/>
        </w:rPr>
      </w:pPr>
    </w:p>
    <w:p w:rsidR="004C1F25" w:rsidRPr="003A1A56" w:rsidRDefault="004C1F25" w:rsidP="004C1F25">
      <w:pPr>
        <w:widowControl w:val="0"/>
        <w:autoSpaceDE w:val="0"/>
        <w:autoSpaceDN w:val="0"/>
        <w:adjustRightInd w:val="0"/>
        <w:rPr>
          <w:rFonts w:ascii="Times New Roman" w:hAnsi="Times New Roman" w:cs="Times New Roman"/>
          <w:b/>
          <w:sz w:val="36"/>
          <w:szCs w:val="36"/>
          <w:u w:val="single"/>
        </w:rPr>
      </w:pPr>
      <w:r w:rsidRPr="003A1A56">
        <w:rPr>
          <w:rFonts w:ascii="Times New Roman" w:hAnsi="Times New Roman" w:cs="Times New Roman"/>
          <w:b/>
          <w:sz w:val="36"/>
          <w:szCs w:val="36"/>
          <w:u w:val="single"/>
        </w:rPr>
        <w:t>Introduction</w:t>
      </w:r>
    </w:p>
    <w:p w:rsidR="00C53013" w:rsidRDefault="00C53013" w:rsidP="004C1F25">
      <w:pPr>
        <w:widowControl w:val="0"/>
        <w:autoSpaceDE w:val="0"/>
        <w:autoSpaceDN w:val="0"/>
        <w:adjustRightInd w:val="0"/>
        <w:rPr>
          <w:rFonts w:ascii="Times New Roman" w:hAnsi="Times New Roman" w:cs="Times New Roman"/>
          <w:b/>
        </w:rPr>
      </w:pPr>
    </w:p>
    <w:p w:rsidR="00C53013" w:rsidRDefault="00C53013" w:rsidP="004C1F25">
      <w:pPr>
        <w:widowControl w:val="0"/>
        <w:autoSpaceDE w:val="0"/>
        <w:autoSpaceDN w:val="0"/>
        <w:adjustRightInd w:val="0"/>
        <w:rPr>
          <w:rFonts w:ascii="Times New Roman" w:hAnsi="Times New Roman" w:cs="Times New Roman"/>
        </w:rPr>
      </w:pPr>
      <w:r>
        <w:rPr>
          <w:rFonts w:ascii="Times New Roman" w:hAnsi="Times New Roman" w:cs="Times New Roman"/>
        </w:rPr>
        <w:t>Congratulations!  You have won $500 from the Young Business Owner’s Association to start your own business!  You can start any business that you would like.  Will you choose to start a pet-sitting business?  Or a car washing business?  Or a jewelry business?  The possibilities are endless.  However, you only have $500 to start up this business, including advertising.</w:t>
      </w:r>
    </w:p>
    <w:p w:rsidR="00C53013" w:rsidRDefault="00C53013" w:rsidP="004C1F25">
      <w:pPr>
        <w:widowControl w:val="0"/>
        <w:autoSpaceDE w:val="0"/>
        <w:autoSpaceDN w:val="0"/>
        <w:adjustRightInd w:val="0"/>
        <w:rPr>
          <w:rFonts w:ascii="Times New Roman" w:hAnsi="Times New Roman" w:cs="Times New Roman"/>
        </w:rPr>
      </w:pPr>
    </w:p>
    <w:p w:rsidR="00C53013" w:rsidRPr="003A1A56" w:rsidRDefault="00C53013" w:rsidP="004C1F25">
      <w:pPr>
        <w:widowControl w:val="0"/>
        <w:autoSpaceDE w:val="0"/>
        <w:autoSpaceDN w:val="0"/>
        <w:adjustRightInd w:val="0"/>
        <w:rPr>
          <w:rFonts w:ascii="Times New Roman" w:hAnsi="Times New Roman" w:cs="Times New Roman"/>
          <w:b/>
          <w:sz w:val="36"/>
          <w:szCs w:val="36"/>
          <w:u w:val="single"/>
        </w:rPr>
      </w:pPr>
      <w:r w:rsidRPr="003A1A56">
        <w:rPr>
          <w:rFonts w:ascii="Times New Roman" w:hAnsi="Times New Roman" w:cs="Times New Roman"/>
          <w:b/>
          <w:sz w:val="36"/>
          <w:szCs w:val="36"/>
          <w:u w:val="single"/>
        </w:rPr>
        <w:t>Task</w:t>
      </w:r>
    </w:p>
    <w:p w:rsidR="00C53013" w:rsidRDefault="00C53013" w:rsidP="004C1F25">
      <w:pPr>
        <w:widowControl w:val="0"/>
        <w:autoSpaceDE w:val="0"/>
        <w:autoSpaceDN w:val="0"/>
        <w:adjustRightInd w:val="0"/>
        <w:rPr>
          <w:rFonts w:ascii="Times New Roman" w:hAnsi="Times New Roman" w:cs="Times New Roman"/>
          <w:b/>
        </w:rPr>
      </w:pPr>
    </w:p>
    <w:p w:rsidR="00C53013" w:rsidRDefault="00484C60"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You will work in a small group to decide what kind of business you will start with your $500.  </w:t>
      </w:r>
      <w:r w:rsidR="00801FD3">
        <w:rPr>
          <w:rFonts w:ascii="Times New Roman" w:hAnsi="Times New Roman" w:cs="Times New Roman"/>
        </w:rPr>
        <w:t>You will need to identify what resources you will need, how to produce your good or service, and for whom you will produce your good or service.</w:t>
      </w:r>
    </w:p>
    <w:p w:rsidR="00801FD3" w:rsidRDefault="00801FD3" w:rsidP="004C1F25">
      <w:pPr>
        <w:widowControl w:val="0"/>
        <w:autoSpaceDE w:val="0"/>
        <w:autoSpaceDN w:val="0"/>
        <w:adjustRightInd w:val="0"/>
        <w:rPr>
          <w:rFonts w:ascii="Times New Roman" w:hAnsi="Times New Roman" w:cs="Times New Roman"/>
        </w:rPr>
      </w:pPr>
    </w:p>
    <w:p w:rsidR="00801FD3" w:rsidRDefault="00801FD3"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First, you will have to choose the right business to start.  Then you will need to design a business plan in which you will think about the customer, </w:t>
      </w:r>
      <w:r w:rsidR="00152FC8">
        <w:rPr>
          <w:rFonts w:ascii="Times New Roman" w:hAnsi="Times New Roman" w:cs="Times New Roman"/>
        </w:rPr>
        <w:t>competition, resources, production, cost, price, and profit.  Finally, you will choose a way to advertise your good or service and present it to the class.</w:t>
      </w:r>
    </w:p>
    <w:p w:rsidR="00152FC8" w:rsidRDefault="00152FC8" w:rsidP="004C1F25">
      <w:pPr>
        <w:widowControl w:val="0"/>
        <w:autoSpaceDE w:val="0"/>
        <w:autoSpaceDN w:val="0"/>
        <w:adjustRightInd w:val="0"/>
        <w:rPr>
          <w:rFonts w:ascii="Times New Roman" w:hAnsi="Times New Roman" w:cs="Times New Roman"/>
        </w:rPr>
      </w:pPr>
    </w:p>
    <w:p w:rsidR="00152FC8" w:rsidRPr="003A1A56" w:rsidRDefault="007548AB" w:rsidP="004C1F25">
      <w:pPr>
        <w:widowControl w:val="0"/>
        <w:autoSpaceDE w:val="0"/>
        <w:autoSpaceDN w:val="0"/>
        <w:adjustRightInd w:val="0"/>
        <w:rPr>
          <w:rFonts w:ascii="Times New Roman" w:hAnsi="Times New Roman" w:cs="Times New Roman"/>
          <w:sz w:val="36"/>
          <w:szCs w:val="36"/>
          <w:u w:val="single"/>
        </w:rPr>
      </w:pPr>
      <w:r w:rsidRPr="003A1A56">
        <w:rPr>
          <w:rFonts w:ascii="Times New Roman" w:hAnsi="Times New Roman" w:cs="Times New Roman"/>
          <w:b/>
          <w:sz w:val="36"/>
          <w:szCs w:val="36"/>
          <w:u w:val="single"/>
        </w:rPr>
        <w:t>Process</w:t>
      </w:r>
      <w:r w:rsidRPr="003A1A56">
        <w:rPr>
          <w:rFonts w:ascii="Times New Roman" w:hAnsi="Times New Roman" w:cs="Times New Roman"/>
          <w:sz w:val="36"/>
          <w:szCs w:val="36"/>
          <w:u w:val="single"/>
        </w:rPr>
        <w:t xml:space="preserve"> (including Resources)</w:t>
      </w:r>
    </w:p>
    <w:p w:rsidR="007548AB" w:rsidRDefault="007548AB" w:rsidP="004C1F25">
      <w:pPr>
        <w:widowControl w:val="0"/>
        <w:autoSpaceDE w:val="0"/>
        <w:autoSpaceDN w:val="0"/>
        <w:adjustRightInd w:val="0"/>
        <w:rPr>
          <w:rFonts w:ascii="Times New Roman" w:hAnsi="Times New Roman" w:cs="Times New Roman"/>
        </w:rPr>
      </w:pPr>
    </w:p>
    <w:p w:rsidR="00751163" w:rsidRDefault="00751163" w:rsidP="004C1F25">
      <w:pPr>
        <w:widowControl w:val="0"/>
        <w:autoSpaceDE w:val="0"/>
        <w:autoSpaceDN w:val="0"/>
        <w:adjustRightInd w:val="0"/>
        <w:rPr>
          <w:rFonts w:ascii="Times New Roman" w:hAnsi="Times New Roman" w:cs="Times New Roman"/>
        </w:rPr>
      </w:pPr>
      <w:r>
        <w:rPr>
          <w:rFonts w:ascii="Times New Roman" w:hAnsi="Times New Roman" w:cs="Times New Roman"/>
        </w:rPr>
        <w:t>Follow each step below:</w:t>
      </w:r>
    </w:p>
    <w:p w:rsidR="00751163" w:rsidRDefault="00751163" w:rsidP="004C1F25">
      <w:pPr>
        <w:widowControl w:val="0"/>
        <w:autoSpaceDE w:val="0"/>
        <w:autoSpaceDN w:val="0"/>
        <w:adjustRightInd w:val="0"/>
        <w:rPr>
          <w:rFonts w:ascii="Times New Roman" w:hAnsi="Times New Roman" w:cs="Times New Roman"/>
        </w:rPr>
      </w:pPr>
    </w:p>
    <w:p w:rsidR="00751163" w:rsidRPr="00B238CE" w:rsidRDefault="00751163" w:rsidP="004C1F25">
      <w:pPr>
        <w:widowControl w:val="0"/>
        <w:autoSpaceDE w:val="0"/>
        <w:autoSpaceDN w:val="0"/>
        <w:adjustRightInd w:val="0"/>
        <w:rPr>
          <w:rFonts w:ascii="Times New Roman" w:hAnsi="Times New Roman" w:cs="Times New Roman"/>
          <w:b/>
          <w:i/>
          <w:sz w:val="28"/>
          <w:szCs w:val="28"/>
        </w:rPr>
      </w:pPr>
      <w:r w:rsidRPr="00B238CE">
        <w:rPr>
          <w:rFonts w:ascii="Times New Roman" w:hAnsi="Times New Roman" w:cs="Times New Roman"/>
          <w:b/>
          <w:i/>
          <w:sz w:val="28"/>
          <w:szCs w:val="28"/>
        </w:rPr>
        <w:t>1.  Identify the right business to start with your $500.</w:t>
      </w:r>
    </w:p>
    <w:p w:rsidR="00751163" w:rsidRDefault="00751163" w:rsidP="004C1F25">
      <w:pPr>
        <w:widowControl w:val="0"/>
        <w:autoSpaceDE w:val="0"/>
        <w:autoSpaceDN w:val="0"/>
        <w:adjustRightInd w:val="0"/>
        <w:rPr>
          <w:rFonts w:ascii="Times New Roman" w:hAnsi="Times New Roman" w:cs="Times New Roman"/>
        </w:rPr>
      </w:pPr>
    </w:p>
    <w:p w:rsidR="00751163" w:rsidRDefault="00751163"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In order to choose the right business, you need to think about your talents, your interests, your resources, and the market.  </w:t>
      </w:r>
    </w:p>
    <w:p w:rsidR="00751163" w:rsidRDefault="00751163" w:rsidP="004C1F25">
      <w:pPr>
        <w:widowControl w:val="0"/>
        <w:autoSpaceDE w:val="0"/>
        <w:autoSpaceDN w:val="0"/>
        <w:adjustRightInd w:val="0"/>
        <w:rPr>
          <w:rFonts w:ascii="Times New Roman" w:hAnsi="Times New Roman" w:cs="Times New Roman"/>
        </w:rPr>
      </w:pPr>
    </w:p>
    <w:p w:rsidR="00751163" w:rsidRDefault="00751163"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Read this article: </w:t>
      </w:r>
    </w:p>
    <w:p w:rsidR="00751163" w:rsidRDefault="00751163" w:rsidP="004C1F25">
      <w:pPr>
        <w:widowControl w:val="0"/>
        <w:autoSpaceDE w:val="0"/>
        <w:autoSpaceDN w:val="0"/>
        <w:adjustRightInd w:val="0"/>
        <w:rPr>
          <w:rFonts w:ascii="Times New Roman" w:hAnsi="Times New Roman" w:cs="Times New Roman"/>
        </w:rPr>
      </w:pPr>
    </w:p>
    <w:p w:rsidR="00751163" w:rsidRDefault="00751163" w:rsidP="004C1F25">
      <w:pPr>
        <w:widowControl w:val="0"/>
        <w:autoSpaceDE w:val="0"/>
        <w:autoSpaceDN w:val="0"/>
        <w:adjustRightInd w:val="0"/>
        <w:rPr>
          <w:rStyle w:val="Hyperlink"/>
        </w:rPr>
      </w:pPr>
      <w:r w:rsidRPr="004A1334">
        <w:rPr>
          <w:rFonts w:ascii="Times New Roman" w:hAnsi="Times New Roman" w:cs="Times New Roman"/>
          <w:b/>
        </w:rPr>
        <w:t>Making Money: What Can I Do?</w:t>
      </w:r>
      <w:r>
        <w:rPr>
          <w:rFonts w:ascii="Times New Roman" w:hAnsi="Times New Roman" w:cs="Times New Roman"/>
        </w:rPr>
        <w:t xml:space="preserve"> - </w:t>
      </w:r>
      <w:r>
        <w:t xml:space="preserve"> </w:t>
      </w:r>
      <w:hyperlink r:id="rId6" w:history="1">
        <w:r w:rsidRPr="00603EB3">
          <w:rPr>
            <w:rStyle w:val="Hyperlink"/>
          </w:rPr>
          <w:t>http://pbskids.org/itsmylife/money/making/article5.html</w:t>
        </w:r>
      </w:hyperlink>
    </w:p>
    <w:p w:rsidR="00751163" w:rsidRPr="007548AB" w:rsidRDefault="00751163" w:rsidP="004C1F25">
      <w:pPr>
        <w:widowControl w:val="0"/>
        <w:autoSpaceDE w:val="0"/>
        <w:autoSpaceDN w:val="0"/>
        <w:adjustRightInd w:val="0"/>
        <w:rPr>
          <w:rFonts w:ascii="Times New Roman" w:hAnsi="Times New Roman" w:cs="Times New Roman"/>
        </w:rPr>
      </w:pPr>
    </w:p>
    <w:p w:rsidR="004C1F25" w:rsidRDefault="00751163"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Then you need to choose </w:t>
      </w:r>
      <w:r w:rsidR="007749FC">
        <w:rPr>
          <w:rFonts w:ascii="Times New Roman" w:hAnsi="Times New Roman" w:cs="Times New Roman"/>
        </w:rPr>
        <w:t>what business you will start.</w:t>
      </w:r>
      <w:r>
        <w:rPr>
          <w:rFonts w:ascii="Times New Roman" w:hAnsi="Times New Roman" w:cs="Times New Roman"/>
        </w:rPr>
        <w:t xml:space="preserve"> </w:t>
      </w:r>
    </w:p>
    <w:p w:rsidR="00751163" w:rsidRDefault="00751163" w:rsidP="004C1F25">
      <w:pPr>
        <w:widowControl w:val="0"/>
        <w:autoSpaceDE w:val="0"/>
        <w:autoSpaceDN w:val="0"/>
        <w:adjustRightInd w:val="0"/>
        <w:rPr>
          <w:rFonts w:ascii="Times New Roman" w:hAnsi="Times New Roman" w:cs="Times New Roman"/>
        </w:rPr>
      </w:pPr>
    </w:p>
    <w:p w:rsidR="00751163" w:rsidRDefault="00751163" w:rsidP="004C1F25">
      <w:pPr>
        <w:widowControl w:val="0"/>
        <w:autoSpaceDE w:val="0"/>
        <w:autoSpaceDN w:val="0"/>
        <w:adjustRightInd w:val="0"/>
        <w:rPr>
          <w:rFonts w:ascii="Times New Roman" w:hAnsi="Times New Roman" w:cs="Times New Roman"/>
        </w:rPr>
      </w:pPr>
      <w:r>
        <w:rPr>
          <w:rFonts w:ascii="Times New Roman" w:hAnsi="Times New Roman" w:cs="Times New Roman"/>
        </w:rPr>
        <w:t>Read the following articles to get some ideas on what kind of businesses you could start:</w:t>
      </w:r>
    </w:p>
    <w:p w:rsidR="00751163" w:rsidRDefault="00751163" w:rsidP="004C1F25">
      <w:pPr>
        <w:widowControl w:val="0"/>
        <w:autoSpaceDE w:val="0"/>
        <w:autoSpaceDN w:val="0"/>
        <w:adjustRightInd w:val="0"/>
        <w:rPr>
          <w:rFonts w:ascii="Times New Roman" w:hAnsi="Times New Roman" w:cs="Times New Roman"/>
        </w:rPr>
      </w:pPr>
    </w:p>
    <w:p w:rsidR="00751163" w:rsidRDefault="004F0844" w:rsidP="004C1F25">
      <w:pPr>
        <w:widowControl w:val="0"/>
        <w:autoSpaceDE w:val="0"/>
        <w:autoSpaceDN w:val="0"/>
        <w:adjustRightInd w:val="0"/>
        <w:rPr>
          <w:rFonts w:ascii="Times New Roman" w:hAnsi="Times New Roman" w:cs="Times New Roman"/>
        </w:rPr>
      </w:pPr>
      <w:r w:rsidRPr="004A1334">
        <w:rPr>
          <w:rFonts w:ascii="Times New Roman" w:hAnsi="Times New Roman" w:cs="Times New Roman"/>
          <w:b/>
        </w:rPr>
        <w:t>Offering a Service –</w:t>
      </w:r>
      <w:r>
        <w:rPr>
          <w:rFonts w:ascii="Times New Roman" w:hAnsi="Times New Roman" w:cs="Times New Roman"/>
        </w:rPr>
        <w:t xml:space="preserve"> </w:t>
      </w:r>
      <w:hyperlink r:id="rId7" w:history="1">
        <w:r w:rsidRPr="004F0844">
          <w:rPr>
            <w:color w:val="0000FF"/>
            <w:u w:val="single"/>
          </w:rPr>
          <w:t>http://pbskids.org/itsmylife/money/making/article7.html</w:t>
        </w:r>
      </w:hyperlink>
    </w:p>
    <w:p w:rsidR="004F0844" w:rsidRDefault="004F0844" w:rsidP="004C1F25">
      <w:pPr>
        <w:widowControl w:val="0"/>
        <w:autoSpaceDE w:val="0"/>
        <w:autoSpaceDN w:val="0"/>
        <w:adjustRightInd w:val="0"/>
        <w:rPr>
          <w:rFonts w:ascii="Times New Roman" w:hAnsi="Times New Roman" w:cs="Times New Roman"/>
        </w:rPr>
      </w:pPr>
    </w:p>
    <w:p w:rsidR="004F0844" w:rsidRDefault="004F0844" w:rsidP="004C1F25">
      <w:pPr>
        <w:widowControl w:val="0"/>
        <w:autoSpaceDE w:val="0"/>
        <w:autoSpaceDN w:val="0"/>
        <w:adjustRightInd w:val="0"/>
        <w:rPr>
          <w:rFonts w:ascii="Times New Roman" w:hAnsi="Times New Roman" w:cs="Times New Roman"/>
        </w:rPr>
      </w:pPr>
      <w:r w:rsidRPr="004A1334">
        <w:rPr>
          <w:rFonts w:ascii="Times New Roman" w:hAnsi="Times New Roman" w:cs="Times New Roman"/>
          <w:b/>
        </w:rPr>
        <w:t>Using Your Creativity</w:t>
      </w:r>
      <w:r>
        <w:rPr>
          <w:rFonts w:ascii="Times New Roman" w:hAnsi="Times New Roman" w:cs="Times New Roman"/>
        </w:rPr>
        <w:t xml:space="preserve"> – </w:t>
      </w:r>
      <w:hyperlink r:id="rId8" w:history="1">
        <w:r w:rsidRPr="004F0844">
          <w:rPr>
            <w:color w:val="0000FF"/>
            <w:u w:val="single"/>
          </w:rPr>
          <w:t>http://pbskids.org/itsmylife/money/making/article8.html</w:t>
        </w:r>
      </w:hyperlink>
    </w:p>
    <w:p w:rsidR="004F0844" w:rsidRDefault="004F0844" w:rsidP="004C1F25">
      <w:pPr>
        <w:widowControl w:val="0"/>
        <w:autoSpaceDE w:val="0"/>
        <w:autoSpaceDN w:val="0"/>
        <w:adjustRightInd w:val="0"/>
        <w:rPr>
          <w:rFonts w:ascii="Times New Roman" w:hAnsi="Times New Roman" w:cs="Times New Roman"/>
        </w:rPr>
      </w:pPr>
    </w:p>
    <w:p w:rsidR="004F0844" w:rsidRDefault="004F0844" w:rsidP="004C1F25">
      <w:pPr>
        <w:widowControl w:val="0"/>
        <w:autoSpaceDE w:val="0"/>
        <w:autoSpaceDN w:val="0"/>
        <w:adjustRightInd w:val="0"/>
      </w:pPr>
      <w:r w:rsidRPr="004A1334">
        <w:rPr>
          <w:rFonts w:ascii="Times New Roman" w:hAnsi="Times New Roman" w:cs="Times New Roman"/>
          <w:b/>
        </w:rPr>
        <w:t>Business and Sales</w:t>
      </w:r>
      <w:r>
        <w:rPr>
          <w:rFonts w:ascii="Times New Roman" w:hAnsi="Times New Roman" w:cs="Times New Roman"/>
        </w:rPr>
        <w:t xml:space="preserve"> – </w:t>
      </w:r>
      <w:hyperlink r:id="rId9" w:history="1">
        <w:r w:rsidRPr="004F0844">
          <w:rPr>
            <w:color w:val="0000FF"/>
            <w:u w:val="single"/>
          </w:rPr>
          <w:t>http://pbskids.org/itsmylife/money/making/article9.html</w:t>
        </w:r>
      </w:hyperlink>
    </w:p>
    <w:p w:rsidR="004F0844" w:rsidRDefault="004F0844" w:rsidP="004C1F25">
      <w:pPr>
        <w:widowControl w:val="0"/>
        <w:autoSpaceDE w:val="0"/>
        <w:autoSpaceDN w:val="0"/>
        <w:adjustRightInd w:val="0"/>
        <w:rPr>
          <w:rFonts w:ascii="Times New Roman" w:hAnsi="Times New Roman" w:cs="Times New Roman"/>
        </w:rPr>
      </w:pPr>
    </w:p>
    <w:p w:rsidR="00515695" w:rsidRDefault="00515695" w:rsidP="004C1F25">
      <w:pPr>
        <w:widowControl w:val="0"/>
        <w:autoSpaceDE w:val="0"/>
        <w:autoSpaceDN w:val="0"/>
        <w:adjustRightInd w:val="0"/>
        <w:rPr>
          <w:rFonts w:ascii="Times New Roman" w:hAnsi="Times New Roman" w:cs="Times New Roman"/>
        </w:rPr>
      </w:pPr>
      <w:r>
        <w:rPr>
          <w:rFonts w:ascii="Times New Roman" w:hAnsi="Times New Roman" w:cs="Times New Roman"/>
        </w:rPr>
        <w:t>Make a list of possible businesses that you could create.  Then select one that you will actually begin.</w:t>
      </w:r>
    </w:p>
    <w:p w:rsidR="001A7A78" w:rsidRDefault="001A7A78" w:rsidP="004C1F25">
      <w:pPr>
        <w:widowControl w:val="0"/>
        <w:autoSpaceDE w:val="0"/>
        <w:autoSpaceDN w:val="0"/>
        <w:adjustRightInd w:val="0"/>
        <w:rPr>
          <w:rFonts w:ascii="Times New Roman" w:hAnsi="Times New Roman" w:cs="Times New Roman"/>
        </w:rPr>
      </w:pPr>
    </w:p>
    <w:p w:rsidR="001A7A78" w:rsidRDefault="001A7A78" w:rsidP="004C1F25">
      <w:pPr>
        <w:widowControl w:val="0"/>
        <w:autoSpaceDE w:val="0"/>
        <w:autoSpaceDN w:val="0"/>
        <w:adjustRightInd w:val="0"/>
        <w:rPr>
          <w:rFonts w:ascii="Times New Roman" w:hAnsi="Times New Roman" w:cs="Times New Roman"/>
        </w:rPr>
      </w:pPr>
    </w:p>
    <w:p w:rsidR="00515695" w:rsidRPr="001A7A78" w:rsidRDefault="00515695" w:rsidP="004C1F25">
      <w:pPr>
        <w:widowControl w:val="0"/>
        <w:autoSpaceDE w:val="0"/>
        <w:autoSpaceDN w:val="0"/>
        <w:adjustRightInd w:val="0"/>
        <w:rPr>
          <w:rFonts w:ascii="Times New Roman" w:hAnsi="Times New Roman" w:cs="Times New Roman"/>
          <w:b/>
          <w:i/>
          <w:sz w:val="28"/>
          <w:szCs w:val="28"/>
        </w:rPr>
      </w:pPr>
      <w:r w:rsidRPr="001A7A78">
        <w:rPr>
          <w:rFonts w:ascii="Times New Roman" w:hAnsi="Times New Roman" w:cs="Times New Roman"/>
          <w:b/>
          <w:i/>
          <w:sz w:val="28"/>
          <w:szCs w:val="28"/>
        </w:rPr>
        <w:t>2.  Write a business plan.</w:t>
      </w:r>
    </w:p>
    <w:p w:rsidR="00515695" w:rsidRDefault="00515695" w:rsidP="004C1F25">
      <w:pPr>
        <w:widowControl w:val="0"/>
        <w:autoSpaceDE w:val="0"/>
        <w:autoSpaceDN w:val="0"/>
        <w:adjustRightInd w:val="0"/>
        <w:rPr>
          <w:rFonts w:ascii="Times New Roman" w:hAnsi="Times New Roman" w:cs="Times New Roman"/>
        </w:rPr>
      </w:pPr>
    </w:p>
    <w:p w:rsidR="007749FC" w:rsidRDefault="007749FC" w:rsidP="004C1F25">
      <w:pPr>
        <w:widowControl w:val="0"/>
        <w:autoSpaceDE w:val="0"/>
        <w:autoSpaceDN w:val="0"/>
        <w:adjustRightInd w:val="0"/>
        <w:rPr>
          <w:rFonts w:ascii="Times New Roman" w:hAnsi="Times New Roman" w:cs="Times New Roman"/>
        </w:rPr>
      </w:pPr>
      <w:r>
        <w:rPr>
          <w:rFonts w:ascii="Times New Roman" w:hAnsi="Times New Roman" w:cs="Times New Roman"/>
        </w:rPr>
        <w:t>In your groups, discuss the following questions about your business:</w:t>
      </w:r>
    </w:p>
    <w:p w:rsidR="007749FC" w:rsidRDefault="007749FC" w:rsidP="004C1F25">
      <w:pPr>
        <w:widowControl w:val="0"/>
        <w:autoSpaceDE w:val="0"/>
        <w:autoSpaceDN w:val="0"/>
        <w:adjustRightInd w:val="0"/>
        <w:rPr>
          <w:rFonts w:ascii="Times New Roman" w:hAnsi="Times New Roman" w:cs="Times New Roman"/>
        </w:rPr>
      </w:pPr>
    </w:p>
    <w:p w:rsidR="007749FC" w:rsidRDefault="007749FC" w:rsidP="004C1F25">
      <w:pPr>
        <w:widowControl w:val="0"/>
        <w:autoSpaceDE w:val="0"/>
        <w:autoSpaceDN w:val="0"/>
        <w:adjustRightInd w:val="0"/>
        <w:rPr>
          <w:rFonts w:ascii="Times New Roman" w:hAnsi="Times New Roman" w:cs="Times New Roman"/>
        </w:rPr>
      </w:pPr>
      <w:r>
        <w:rPr>
          <w:rFonts w:ascii="Times New Roman" w:hAnsi="Times New Roman" w:cs="Times New Roman"/>
        </w:rPr>
        <w:tab/>
        <w:t>-</w:t>
      </w:r>
      <w:r w:rsidRPr="0021610B">
        <w:rPr>
          <w:rFonts w:ascii="Times New Roman" w:hAnsi="Times New Roman" w:cs="Times New Roman"/>
          <w:i/>
        </w:rPr>
        <w:t>Product or service?</w:t>
      </w:r>
      <w:r>
        <w:rPr>
          <w:rFonts w:ascii="Times New Roman" w:hAnsi="Times New Roman" w:cs="Times New Roman"/>
        </w:rPr>
        <w:t>:  Are you selling something or doing something for people?</w:t>
      </w:r>
    </w:p>
    <w:p w:rsidR="007749FC" w:rsidRDefault="007749FC" w:rsidP="004C1F25">
      <w:pPr>
        <w:widowControl w:val="0"/>
        <w:autoSpaceDE w:val="0"/>
        <w:autoSpaceDN w:val="0"/>
        <w:adjustRightInd w:val="0"/>
        <w:rPr>
          <w:rFonts w:ascii="Times New Roman" w:hAnsi="Times New Roman" w:cs="Times New Roman"/>
        </w:rPr>
      </w:pPr>
    </w:p>
    <w:p w:rsidR="007749FC" w:rsidRDefault="007749FC" w:rsidP="004C1F25">
      <w:pPr>
        <w:widowControl w:val="0"/>
        <w:autoSpaceDE w:val="0"/>
        <w:autoSpaceDN w:val="0"/>
        <w:adjustRightInd w:val="0"/>
        <w:rPr>
          <w:rFonts w:ascii="Times New Roman" w:hAnsi="Times New Roman" w:cs="Times New Roman"/>
        </w:rPr>
      </w:pPr>
      <w:r>
        <w:rPr>
          <w:rFonts w:ascii="Times New Roman" w:hAnsi="Times New Roman" w:cs="Times New Roman"/>
        </w:rPr>
        <w:tab/>
        <w:t>-</w:t>
      </w:r>
      <w:r w:rsidRPr="0021610B">
        <w:rPr>
          <w:rFonts w:ascii="Times New Roman" w:hAnsi="Times New Roman" w:cs="Times New Roman"/>
          <w:i/>
        </w:rPr>
        <w:t>Market</w:t>
      </w:r>
      <w:r>
        <w:rPr>
          <w:rFonts w:ascii="Times New Roman" w:hAnsi="Times New Roman" w:cs="Times New Roman"/>
        </w:rPr>
        <w:t xml:space="preserve">: Who is the person you are selling to and what other businesses might you be </w:t>
      </w:r>
      <w:r>
        <w:rPr>
          <w:rFonts w:ascii="Times New Roman" w:hAnsi="Times New Roman" w:cs="Times New Roman"/>
        </w:rPr>
        <w:tab/>
        <w:t>competing against?</w:t>
      </w:r>
    </w:p>
    <w:p w:rsidR="007749FC" w:rsidRDefault="007749FC" w:rsidP="004C1F25">
      <w:pPr>
        <w:widowControl w:val="0"/>
        <w:autoSpaceDE w:val="0"/>
        <w:autoSpaceDN w:val="0"/>
        <w:adjustRightInd w:val="0"/>
        <w:rPr>
          <w:rFonts w:ascii="Times New Roman" w:hAnsi="Times New Roman" w:cs="Times New Roman"/>
        </w:rPr>
      </w:pPr>
    </w:p>
    <w:p w:rsidR="007749FC" w:rsidRDefault="007749FC" w:rsidP="004C1F25">
      <w:pPr>
        <w:widowControl w:val="0"/>
        <w:autoSpaceDE w:val="0"/>
        <w:autoSpaceDN w:val="0"/>
        <w:adjustRightInd w:val="0"/>
        <w:rPr>
          <w:rFonts w:ascii="Times New Roman" w:hAnsi="Times New Roman" w:cs="Times New Roman"/>
        </w:rPr>
      </w:pPr>
      <w:r>
        <w:rPr>
          <w:rFonts w:ascii="Times New Roman" w:hAnsi="Times New Roman" w:cs="Times New Roman"/>
        </w:rPr>
        <w:tab/>
        <w:t>-</w:t>
      </w:r>
      <w:r w:rsidRPr="0021610B">
        <w:rPr>
          <w:rFonts w:ascii="Times New Roman" w:hAnsi="Times New Roman" w:cs="Times New Roman"/>
          <w:i/>
        </w:rPr>
        <w:t>Resources</w:t>
      </w:r>
      <w:r>
        <w:rPr>
          <w:rFonts w:ascii="Times New Roman" w:hAnsi="Times New Roman" w:cs="Times New Roman"/>
        </w:rPr>
        <w:t xml:space="preserve">: What do you need to start your business?  How will you make your product </w:t>
      </w:r>
      <w:r>
        <w:rPr>
          <w:rFonts w:ascii="Times New Roman" w:hAnsi="Times New Roman" w:cs="Times New Roman"/>
        </w:rPr>
        <w:tab/>
        <w:t>or perform your service?</w:t>
      </w:r>
    </w:p>
    <w:p w:rsidR="007749FC" w:rsidRDefault="007749FC" w:rsidP="004C1F25">
      <w:pPr>
        <w:widowControl w:val="0"/>
        <w:autoSpaceDE w:val="0"/>
        <w:autoSpaceDN w:val="0"/>
        <w:adjustRightInd w:val="0"/>
        <w:rPr>
          <w:rFonts w:ascii="Times New Roman" w:hAnsi="Times New Roman" w:cs="Times New Roman"/>
        </w:rPr>
      </w:pPr>
    </w:p>
    <w:p w:rsidR="007749FC" w:rsidRDefault="007749FC" w:rsidP="004C1F25">
      <w:pPr>
        <w:widowControl w:val="0"/>
        <w:autoSpaceDE w:val="0"/>
        <w:autoSpaceDN w:val="0"/>
        <w:adjustRightInd w:val="0"/>
        <w:rPr>
          <w:rFonts w:ascii="Times New Roman" w:hAnsi="Times New Roman" w:cs="Times New Roman"/>
        </w:rPr>
      </w:pPr>
      <w:r>
        <w:rPr>
          <w:rFonts w:ascii="Times New Roman" w:hAnsi="Times New Roman" w:cs="Times New Roman"/>
        </w:rPr>
        <w:tab/>
        <w:t>-</w:t>
      </w:r>
      <w:r w:rsidRPr="0021610B">
        <w:rPr>
          <w:rFonts w:ascii="Times New Roman" w:hAnsi="Times New Roman" w:cs="Times New Roman"/>
          <w:i/>
        </w:rPr>
        <w:t>Profit</w:t>
      </w:r>
      <w:r>
        <w:rPr>
          <w:rFonts w:ascii="Times New Roman" w:hAnsi="Times New Roman" w:cs="Times New Roman"/>
        </w:rPr>
        <w:t xml:space="preserve">: How much will it cost for you to create your product or perform your service for </w:t>
      </w:r>
      <w:r>
        <w:rPr>
          <w:rFonts w:ascii="Times New Roman" w:hAnsi="Times New Roman" w:cs="Times New Roman"/>
        </w:rPr>
        <w:tab/>
        <w:t xml:space="preserve">each customer?  How much money (price) will you need to charge in order to make </w:t>
      </w:r>
      <w:r>
        <w:rPr>
          <w:rFonts w:ascii="Times New Roman" w:hAnsi="Times New Roman" w:cs="Times New Roman"/>
        </w:rPr>
        <w:tab/>
        <w:t>money (profit)?</w:t>
      </w:r>
    </w:p>
    <w:p w:rsidR="007749FC" w:rsidRDefault="007749FC" w:rsidP="004C1F25">
      <w:pPr>
        <w:widowControl w:val="0"/>
        <w:autoSpaceDE w:val="0"/>
        <w:autoSpaceDN w:val="0"/>
        <w:adjustRightInd w:val="0"/>
        <w:rPr>
          <w:rFonts w:ascii="Times New Roman" w:hAnsi="Times New Roman" w:cs="Times New Roman"/>
        </w:rPr>
      </w:pPr>
    </w:p>
    <w:p w:rsidR="007749FC" w:rsidRDefault="007749FC" w:rsidP="004C1F25">
      <w:pPr>
        <w:widowControl w:val="0"/>
        <w:autoSpaceDE w:val="0"/>
        <w:autoSpaceDN w:val="0"/>
        <w:adjustRightInd w:val="0"/>
        <w:rPr>
          <w:rFonts w:ascii="Times New Roman" w:hAnsi="Times New Roman" w:cs="Times New Roman"/>
        </w:rPr>
      </w:pPr>
      <w:r>
        <w:rPr>
          <w:rFonts w:ascii="Times New Roman" w:hAnsi="Times New Roman" w:cs="Times New Roman"/>
        </w:rPr>
        <w:t>Use the following articles to help you better answer these questions:</w:t>
      </w:r>
    </w:p>
    <w:p w:rsidR="00F939C0" w:rsidRDefault="00F939C0" w:rsidP="004C1F25">
      <w:pPr>
        <w:widowControl w:val="0"/>
        <w:autoSpaceDE w:val="0"/>
        <w:autoSpaceDN w:val="0"/>
        <w:adjustRightInd w:val="0"/>
        <w:rPr>
          <w:rFonts w:ascii="Times New Roman" w:hAnsi="Times New Roman" w:cs="Times New Roman"/>
        </w:rPr>
      </w:pPr>
    </w:p>
    <w:p w:rsidR="00F939C0" w:rsidRDefault="00F939C0" w:rsidP="00F939C0">
      <w:pPr>
        <w:pStyle w:val="Default"/>
      </w:pPr>
      <w:r>
        <w:rPr>
          <w:rFonts w:ascii="Times New Roman" w:hAnsi="Times New Roman" w:cs="Times New Roman"/>
          <w:b/>
        </w:rPr>
        <w:t>Kids Starting a Business</w:t>
      </w:r>
      <w:r>
        <w:rPr>
          <w:rFonts w:ascii="Times New Roman" w:hAnsi="Times New Roman" w:cs="Times New Roman"/>
        </w:rPr>
        <w:t xml:space="preserve"> – </w:t>
      </w:r>
      <w:hyperlink r:id="rId10" w:history="1">
        <w:r w:rsidRPr="00603EB3">
          <w:rPr>
            <w:rStyle w:val="Hyperlink"/>
          </w:rPr>
          <w:t>http://content.moneyinstructor.com/664/kids-starting-business.html</w:t>
        </w:r>
      </w:hyperlink>
    </w:p>
    <w:p w:rsidR="00F939C0" w:rsidRDefault="00F939C0" w:rsidP="004C1F25">
      <w:pPr>
        <w:widowControl w:val="0"/>
        <w:autoSpaceDE w:val="0"/>
        <w:autoSpaceDN w:val="0"/>
        <w:adjustRightInd w:val="0"/>
        <w:rPr>
          <w:rFonts w:ascii="Times New Roman" w:hAnsi="Times New Roman" w:cs="Times New Roman"/>
        </w:rPr>
      </w:pPr>
    </w:p>
    <w:p w:rsidR="00B771EC" w:rsidRDefault="00F939C0" w:rsidP="00B771EC">
      <w:pPr>
        <w:pStyle w:val="Default"/>
      </w:pPr>
      <w:r>
        <w:rPr>
          <w:rFonts w:ascii="Times New Roman" w:hAnsi="Times New Roman" w:cs="Times New Roman"/>
          <w:b/>
        </w:rPr>
        <w:t>Basic Economics: Goods and Services</w:t>
      </w:r>
      <w:r>
        <w:rPr>
          <w:rFonts w:ascii="Times New Roman" w:hAnsi="Times New Roman" w:cs="Times New Roman"/>
        </w:rPr>
        <w:t xml:space="preserve"> –</w:t>
      </w:r>
      <w:r w:rsidR="00B771EC">
        <w:rPr>
          <w:rFonts w:ascii="Times New Roman" w:hAnsi="Times New Roman" w:cs="Times New Roman"/>
        </w:rPr>
        <w:t xml:space="preserve"> </w:t>
      </w:r>
      <w:hyperlink r:id="rId11" w:history="1">
        <w:r w:rsidR="00B771EC" w:rsidRPr="00603EB3">
          <w:rPr>
            <w:rStyle w:val="Hyperlink"/>
          </w:rPr>
          <w:t>http://www.socialstudiesforkids.com/articles/economics/goodsandservices1.htm</w:t>
        </w:r>
      </w:hyperlink>
    </w:p>
    <w:p w:rsidR="00B771EC" w:rsidRDefault="00B771EC" w:rsidP="00B771EC">
      <w:pPr>
        <w:pStyle w:val="Default"/>
      </w:pPr>
    </w:p>
    <w:p w:rsidR="00B771EC" w:rsidRDefault="00F939C0" w:rsidP="00B771EC">
      <w:pPr>
        <w:pStyle w:val="Default"/>
      </w:pPr>
      <w:r>
        <w:rPr>
          <w:rFonts w:ascii="Times New Roman" w:hAnsi="Times New Roman" w:cs="Times New Roman"/>
          <w:b/>
        </w:rPr>
        <w:t>Economics for Kids</w:t>
      </w:r>
      <w:r>
        <w:rPr>
          <w:rFonts w:ascii="Times New Roman" w:hAnsi="Times New Roman" w:cs="Times New Roman"/>
        </w:rPr>
        <w:t xml:space="preserve"> –</w:t>
      </w:r>
      <w:r w:rsidR="00B771EC">
        <w:rPr>
          <w:rFonts w:ascii="Times New Roman" w:hAnsi="Times New Roman" w:cs="Times New Roman"/>
        </w:rPr>
        <w:t xml:space="preserve"> </w:t>
      </w:r>
      <w:hyperlink r:id="rId12" w:history="1">
        <w:r w:rsidR="00B771EC" w:rsidRPr="00603EB3">
          <w:rPr>
            <w:rStyle w:val="Hyperlink"/>
          </w:rPr>
          <w:t>http://web.archive.org/web/20060701125037/http:/eft.merit.edu/efk.html</w:t>
        </w:r>
      </w:hyperlink>
    </w:p>
    <w:p w:rsidR="00F939C0" w:rsidRDefault="00F939C0" w:rsidP="004C1F25">
      <w:pPr>
        <w:widowControl w:val="0"/>
        <w:autoSpaceDE w:val="0"/>
        <w:autoSpaceDN w:val="0"/>
        <w:adjustRightInd w:val="0"/>
        <w:rPr>
          <w:rFonts w:ascii="Times New Roman" w:hAnsi="Times New Roman" w:cs="Times New Roman"/>
        </w:rPr>
      </w:pPr>
    </w:p>
    <w:p w:rsidR="00F939C0" w:rsidRDefault="00F939C0" w:rsidP="004C1F25">
      <w:pPr>
        <w:widowControl w:val="0"/>
        <w:autoSpaceDE w:val="0"/>
        <w:autoSpaceDN w:val="0"/>
        <w:adjustRightInd w:val="0"/>
        <w:rPr>
          <w:rFonts w:ascii="Times New Roman" w:hAnsi="Times New Roman" w:cs="Times New Roman"/>
        </w:rPr>
      </w:pPr>
      <w:r>
        <w:rPr>
          <w:rFonts w:ascii="Times New Roman" w:hAnsi="Times New Roman" w:cs="Times New Roman"/>
          <w:b/>
        </w:rPr>
        <w:t>Profits</w:t>
      </w:r>
      <w:r>
        <w:rPr>
          <w:rFonts w:ascii="Times New Roman" w:hAnsi="Times New Roman" w:cs="Times New Roman"/>
        </w:rPr>
        <w:t xml:space="preserve"> –</w:t>
      </w:r>
      <w:r w:rsidR="00B771EC">
        <w:rPr>
          <w:rFonts w:ascii="Times New Roman" w:hAnsi="Times New Roman" w:cs="Times New Roman"/>
        </w:rPr>
        <w:t xml:space="preserve"> </w:t>
      </w:r>
    </w:p>
    <w:p w:rsidR="00F939C0" w:rsidRPr="003E1922" w:rsidRDefault="001D01BF" w:rsidP="004C1F25">
      <w:pPr>
        <w:widowControl w:val="0"/>
        <w:autoSpaceDE w:val="0"/>
        <w:autoSpaceDN w:val="0"/>
        <w:adjustRightInd w:val="0"/>
        <w:rPr>
          <w:rStyle w:val="Hyperlink"/>
        </w:rPr>
      </w:pPr>
      <w:hyperlink r:id="rId13" w:history="1">
        <w:r w:rsidR="00B771EC" w:rsidRPr="003E1922">
          <w:rPr>
            <w:rStyle w:val="Hyperlink"/>
            <w:rFonts w:ascii="Arial" w:hAnsi="Arial" w:cs="Arial"/>
          </w:rPr>
          <w:t>http://www.teachingkidsbusiness.com/business-basics-profit.htm</w:t>
        </w:r>
      </w:hyperlink>
    </w:p>
    <w:p w:rsidR="00B771EC" w:rsidRDefault="00B771EC" w:rsidP="004C1F25">
      <w:pPr>
        <w:widowControl w:val="0"/>
        <w:autoSpaceDE w:val="0"/>
        <w:autoSpaceDN w:val="0"/>
        <w:adjustRightInd w:val="0"/>
        <w:rPr>
          <w:rFonts w:ascii="Times New Roman" w:hAnsi="Times New Roman" w:cs="Times New Roman"/>
        </w:rPr>
      </w:pPr>
    </w:p>
    <w:p w:rsidR="00F939C0" w:rsidRPr="00F939C0" w:rsidRDefault="00CB2A51" w:rsidP="004C1F25">
      <w:pPr>
        <w:widowControl w:val="0"/>
        <w:autoSpaceDE w:val="0"/>
        <w:autoSpaceDN w:val="0"/>
        <w:adjustRightInd w:val="0"/>
        <w:rPr>
          <w:rFonts w:ascii="Times New Roman" w:hAnsi="Times New Roman" w:cs="Times New Roman"/>
        </w:rPr>
      </w:pPr>
      <w:r>
        <w:rPr>
          <w:rFonts w:ascii="Times New Roman" w:hAnsi="Times New Roman" w:cs="Times New Roman"/>
        </w:rPr>
        <w:t>After your group discussion, create a business plan (see attached).  Complete this business plan to the best of your ability.  You will receive a grade based on your completion of this activity.  Make sure to look at the rubric in the Evaluation section in order to see how you will be graded on this activity.</w:t>
      </w:r>
    </w:p>
    <w:p w:rsidR="00F939C0" w:rsidRDefault="00F939C0" w:rsidP="004C1F25">
      <w:pPr>
        <w:widowControl w:val="0"/>
        <w:autoSpaceDE w:val="0"/>
        <w:autoSpaceDN w:val="0"/>
        <w:adjustRightInd w:val="0"/>
        <w:rPr>
          <w:rFonts w:ascii="Times New Roman" w:hAnsi="Times New Roman" w:cs="Times New Roman"/>
        </w:rPr>
      </w:pPr>
    </w:p>
    <w:p w:rsidR="00CE6103" w:rsidRDefault="00CE6103" w:rsidP="004C1F25">
      <w:pPr>
        <w:widowControl w:val="0"/>
        <w:autoSpaceDE w:val="0"/>
        <w:autoSpaceDN w:val="0"/>
        <w:adjustRightInd w:val="0"/>
        <w:rPr>
          <w:rFonts w:ascii="Times New Roman" w:hAnsi="Times New Roman" w:cs="Times New Roman"/>
        </w:rPr>
      </w:pPr>
    </w:p>
    <w:p w:rsidR="00CE6103" w:rsidRPr="0084764A" w:rsidRDefault="00CE6103" w:rsidP="004C1F25">
      <w:pPr>
        <w:widowControl w:val="0"/>
        <w:autoSpaceDE w:val="0"/>
        <w:autoSpaceDN w:val="0"/>
        <w:adjustRightInd w:val="0"/>
        <w:rPr>
          <w:rFonts w:ascii="Times New Roman" w:hAnsi="Times New Roman" w:cs="Times New Roman"/>
          <w:b/>
          <w:i/>
          <w:sz w:val="28"/>
          <w:szCs w:val="28"/>
        </w:rPr>
      </w:pPr>
      <w:r w:rsidRPr="0084764A">
        <w:rPr>
          <w:rFonts w:ascii="Times New Roman" w:hAnsi="Times New Roman" w:cs="Times New Roman"/>
          <w:b/>
          <w:i/>
          <w:sz w:val="28"/>
          <w:szCs w:val="28"/>
        </w:rPr>
        <w:t>3.  Advertise your product or service.</w:t>
      </w:r>
    </w:p>
    <w:p w:rsidR="00CE6103" w:rsidRDefault="00CE6103" w:rsidP="004C1F25">
      <w:pPr>
        <w:widowControl w:val="0"/>
        <w:autoSpaceDE w:val="0"/>
        <w:autoSpaceDN w:val="0"/>
        <w:adjustRightInd w:val="0"/>
        <w:rPr>
          <w:rFonts w:ascii="Times New Roman" w:hAnsi="Times New Roman" w:cs="Times New Roman"/>
        </w:rPr>
      </w:pPr>
    </w:p>
    <w:p w:rsidR="00CE6103" w:rsidRDefault="00061CD1" w:rsidP="004C1F25">
      <w:pPr>
        <w:widowControl w:val="0"/>
        <w:autoSpaceDE w:val="0"/>
        <w:autoSpaceDN w:val="0"/>
        <w:adjustRightInd w:val="0"/>
        <w:rPr>
          <w:rFonts w:ascii="Times New Roman" w:hAnsi="Times New Roman" w:cs="Times New Roman"/>
        </w:rPr>
      </w:pPr>
      <w:r>
        <w:rPr>
          <w:rFonts w:ascii="Times New Roman" w:hAnsi="Times New Roman" w:cs="Times New Roman"/>
        </w:rPr>
        <w:t>In your groups, decide how to sell your product or service?  Will you create a flyer, poster, video, or commercial?  Or will you choose a different way to advertise?</w:t>
      </w:r>
    </w:p>
    <w:p w:rsidR="00061CD1" w:rsidRDefault="00061CD1" w:rsidP="004C1F25">
      <w:pPr>
        <w:widowControl w:val="0"/>
        <w:autoSpaceDE w:val="0"/>
        <w:autoSpaceDN w:val="0"/>
        <w:adjustRightInd w:val="0"/>
        <w:rPr>
          <w:rFonts w:ascii="Times New Roman" w:hAnsi="Times New Roman" w:cs="Times New Roman"/>
        </w:rPr>
      </w:pPr>
    </w:p>
    <w:p w:rsidR="00061CD1" w:rsidRDefault="00061CD1" w:rsidP="004C1F25">
      <w:pPr>
        <w:widowControl w:val="0"/>
        <w:autoSpaceDE w:val="0"/>
        <w:autoSpaceDN w:val="0"/>
        <w:adjustRightInd w:val="0"/>
        <w:rPr>
          <w:rFonts w:ascii="Times New Roman" w:hAnsi="Times New Roman" w:cs="Times New Roman"/>
        </w:rPr>
      </w:pPr>
      <w:r>
        <w:rPr>
          <w:rFonts w:ascii="Times New Roman" w:hAnsi="Times New Roman" w:cs="Times New Roman"/>
        </w:rPr>
        <w:t>Read the a</w:t>
      </w:r>
      <w:r w:rsidR="0084764A">
        <w:rPr>
          <w:rFonts w:ascii="Times New Roman" w:hAnsi="Times New Roman" w:cs="Times New Roman"/>
        </w:rPr>
        <w:t>rticles below to get ideas on ways to advertise.</w:t>
      </w:r>
    </w:p>
    <w:p w:rsidR="00FA00C7" w:rsidRDefault="00FA00C7" w:rsidP="004C1F25">
      <w:pPr>
        <w:widowControl w:val="0"/>
        <w:autoSpaceDE w:val="0"/>
        <w:autoSpaceDN w:val="0"/>
        <w:adjustRightInd w:val="0"/>
        <w:rPr>
          <w:rFonts w:ascii="Times New Roman" w:hAnsi="Times New Roman" w:cs="Times New Roman"/>
        </w:rPr>
      </w:pPr>
    </w:p>
    <w:p w:rsidR="00FA00C7" w:rsidRDefault="00FA00C7" w:rsidP="004C1F25">
      <w:pPr>
        <w:widowControl w:val="0"/>
        <w:autoSpaceDE w:val="0"/>
        <w:autoSpaceDN w:val="0"/>
        <w:adjustRightInd w:val="0"/>
        <w:rPr>
          <w:rFonts w:ascii="Times New Roman" w:hAnsi="Times New Roman" w:cs="Times New Roman"/>
        </w:rPr>
      </w:pPr>
      <w:r>
        <w:rPr>
          <w:rFonts w:ascii="Times New Roman" w:hAnsi="Times New Roman" w:cs="Times New Roman"/>
          <w:b/>
        </w:rPr>
        <w:t>Making Money: Advertising and Promotion</w:t>
      </w:r>
      <w:r>
        <w:rPr>
          <w:rFonts w:ascii="Times New Roman" w:hAnsi="Times New Roman" w:cs="Times New Roman"/>
        </w:rPr>
        <w:t xml:space="preserve"> – </w:t>
      </w:r>
      <w:hyperlink r:id="rId14" w:history="1">
        <w:r w:rsidRPr="007A5506">
          <w:rPr>
            <w:rStyle w:val="Hyperlink"/>
            <w:rFonts w:ascii="Arial" w:hAnsi="Arial" w:cs="Arial"/>
          </w:rPr>
          <w:t>http://pbskids.org/itsmylife/money/making/article10.html</w:t>
        </w:r>
      </w:hyperlink>
    </w:p>
    <w:p w:rsidR="00FA00C7" w:rsidRDefault="00FA00C7" w:rsidP="004C1F25">
      <w:pPr>
        <w:widowControl w:val="0"/>
        <w:autoSpaceDE w:val="0"/>
        <w:autoSpaceDN w:val="0"/>
        <w:adjustRightInd w:val="0"/>
        <w:rPr>
          <w:rFonts w:ascii="Times New Roman" w:hAnsi="Times New Roman" w:cs="Times New Roman"/>
        </w:rPr>
      </w:pPr>
    </w:p>
    <w:p w:rsidR="00FA00C7" w:rsidRDefault="00FA00C7" w:rsidP="00FA00C7">
      <w:pPr>
        <w:pStyle w:val="Default"/>
      </w:pPr>
      <w:r>
        <w:rPr>
          <w:rFonts w:ascii="Times New Roman" w:hAnsi="Times New Roman" w:cs="Times New Roman"/>
          <w:b/>
        </w:rPr>
        <w:t>Techniques of Persuasion</w:t>
      </w:r>
      <w:r>
        <w:rPr>
          <w:rFonts w:ascii="Times New Roman" w:hAnsi="Times New Roman" w:cs="Times New Roman"/>
        </w:rPr>
        <w:t xml:space="preserve"> – </w:t>
      </w:r>
      <w:hyperlink r:id="rId15" w:history="1">
        <w:r w:rsidRPr="00603EB3">
          <w:rPr>
            <w:rStyle w:val="Hyperlink"/>
          </w:rPr>
          <w:t>http://www.valleytech.k12.ma.us/medialit/techniques.htm</w:t>
        </w:r>
      </w:hyperlink>
    </w:p>
    <w:p w:rsidR="00FA00C7" w:rsidRDefault="00FA00C7" w:rsidP="004C1F25">
      <w:pPr>
        <w:widowControl w:val="0"/>
        <w:autoSpaceDE w:val="0"/>
        <w:autoSpaceDN w:val="0"/>
        <w:adjustRightInd w:val="0"/>
        <w:rPr>
          <w:rFonts w:ascii="Times New Roman" w:hAnsi="Times New Roman" w:cs="Times New Roman"/>
        </w:rPr>
      </w:pPr>
    </w:p>
    <w:p w:rsidR="0084764A" w:rsidRDefault="00A40C5B"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In your groups, decide on a way to advertise your product or service and present that advertisement to your classmates.  </w:t>
      </w:r>
      <w:r w:rsidR="005A6F88">
        <w:rPr>
          <w:rFonts w:ascii="Times New Roman" w:hAnsi="Times New Roman" w:cs="Times New Roman"/>
        </w:rPr>
        <w:t xml:space="preserve">You must direct your advertisement toward your intended customer.  This means that if you are selling a product for children, you must make an advertisement that is appealing for children.  If you are directing your product toward the elderly, you must make an advertisement that is appealing to the elderly, and so on.  </w:t>
      </w:r>
      <w:r>
        <w:rPr>
          <w:rFonts w:ascii="Times New Roman" w:hAnsi="Times New Roman" w:cs="Times New Roman"/>
        </w:rPr>
        <w:t>You will receive a grade based on your advertisement.  Make sure to look at the rubric in the Evaluation section in order to see how you will be graded on this activity.</w:t>
      </w:r>
    </w:p>
    <w:p w:rsidR="00A1375F" w:rsidRDefault="00A1375F" w:rsidP="004C1F25">
      <w:pPr>
        <w:widowControl w:val="0"/>
        <w:autoSpaceDE w:val="0"/>
        <w:autoSpaceDN w:val="0"/>
        <w:adjustRightInd w:val="0"/>
        <w:rPr>
          <w:rFonts w:ascii="Times New Roman" w:hAnsi="Times New Roman" w:cs="Times New Roman"/>
        </w:rPr>
      </w:pPr>
    </w:p>
    <w:p w:rsidR="00A1375F" w:rsidRDefault="00A1375F" w:rsidP="004C1F25">
      <w:pPr>
        <w:widowControl w:val="0"/>
        <w:autoSpaceDE w:val="0"/>
        <w:autoSpaceDN w:val="0"/>
        <w:adjustRightInd w:val="0"/>
        <w:rPr>
          <w:rFonts w:ascii="Times New Roman" w:hAnsi="Times New Roman" w:cs="Times New Roman"/>
          <w:b/>
          <w:sz w:val="36"/>
          <w:szCs w:val="36"/>
          <w:u w:val="single"/>
        </w:rPr>
      </w:pPr>
      <w:r>
        <w:rPr>
          <w:rFonts w:ascii="Times New Roman" w:hAnsi="Times New Roman" w:cs="Times New Roman"/>
          <w:b/>
          <w:sz w:val="36"/>
          <w:szCs w:val="36"/>
          <w:u w:val="single"/>
        </w:rPr>
        <w:t>Evaluation</w:t>
      </w:r>
    </w:p>
    <w:p w:rsidR="00A1375F" w:rsidRDefault="00A1375F" w:rsidP="004C1F25">
      <w:pPr>
        <w:widowControl w:val="0"/>
        <w:autoSpaceDE w:val="0"/>
        <w:autoSpaceDN w:val="0"/>
        <w:adjustRightInd w:val="0"/>
        <w:rPr>
          <w:rFonts w:ascii="Times New Roman" w:hAnsi="Times New Roman" w:cs="Times New Roman"/>
        </w:rPr>
      </w:pPr>
    </w:p>
    <w:p w:rsidR="00AB2830" w:rsidRDefault="00AB2830" w:rsidP="004C1F25">
      <w:pPr>
        <w:widowControl w:val="0"/>
        <w:autoSpaceDE w:val="0"/>
        <w:autoSpaceDN w:val="0"/>
        <w:adjustRightInd w:val="0"/>
        <w:rPr>
          <w:rFonts w:ascii="Times New Roman" w:hAnsi="Times New Roman" w:cs="Times New Roman"/>
        </w:rPr>
      </w:pPr>
      <w:r>
        <w:rPr>
          <w:rFonts w:ascii="Times New Roman" w:hAnsi="Times New Roman" w:cs="Times New Roman"/>
        </w:rPr>
        <w:t>This page shows how you will b</w:t>
      </w:r>
      <w:r w:rsidR="002C0242">
        <w:rPr>
          <w:rFonts w:ascii="Times New Roman" w:hAnsi="Times New Roman" w:cs="Times New Roman"/>
        </w:rPr>
        <w:t>e scored on your completed Webq</w:t>
      </w:r>
      <w:r>
        <w:rPr>
          <w:rFonts w:ascii="Times New Roman" w:hAnsi="Times New Roman" w:cs="Times New Roman"/>
        </w:rPr>
        <w:t>uest.  You will receive a grade for Participation, Business Plan, and Advertisement.  Your participation grade will be based on how well you work as part of a group.  Everyone is expected to participate and contribute equally to the final product.</w:t>
      </w:r>
    </w:p>
    <w:p w:rsidR="00AB2830" w:rsidRDefault="00AB2830" w:rsidP="004C1F25">
      <w:pPr>
        <w:widowControl w:val="0"/>
        <w:autoSpaceDE w:val="0"/>
        <w:autoSpaceDN w:val="0"/>
        <w:adjustRightInd w:val="0"/>
        <w:rPr>
          <w:rFonts w:ascii="Times New Roman" w:hAnsi="Times New Roman" w:cs="Times New Roman"/>
        </w:rPr>
      </w:pPr>
    </w:p>
    <w:p w:rsidR="00AB2830" w:rsidRPr="00737B72" w:rsidRDefault="00AB2830" w:rsidP="004C1F25">
      <w:pPr>
        <w:widowControl w:val="0"/>
        <w:autoSpaceDE w:val="0"/>
        <w:autoSpaceDN w:val="0"/>
        <w:adjustRightInd w:val="0"/>
        <w:rPr>
          <w:rFonts w:ascii="Times New Roman" w:hAnsi="Times New Roman" w:cs="Times New Roman"/>
          <w:b/>
          <w:sz w:val="32"/>
          <w:szCs w:val="32"/>
        </w:rPr>
      </w:pPr>
      <w:r w:rsidRPr="00737B72">
        <w:rPr>
          <w:rFonts w:ascii="Times New Roman" w:hAnsi="Times New Roman" w:cs="Times New Roman"/>
          <w:b/>
          <w:sz w:val="32"/>
          <w:szCs w:val="32"/>
        </w:rPr>
        <w:t>Rubric</w:t>
      </w:r>
    </w:p>
    <w:p w:rsidR="00AB2830" w:rsidRDefault="00AB2830" w:rsidP="004C1F25">
      <w:pPr>
        <w:widowControl w:val="0"/>
        <w:autoSpaceDE w:val="0"/>
        <w:autoSpaceDN w:val="0"/>
        <w:adjustRightInd w:val="0"/>
        <w:rPr>
          <w:rFonts w:ascii="Times New Roman" w:hAnsi="Times New Roman" w:cs="Times New Roman"/>
        </w:rPr>
      </w:pPr>
    </w:p>
    <w:tbl>
      <w:tblPr>
        <w:tblStyle w:val="TableGrid"/>
        <w:tblW w:w="0" w:type="auto"/>
        <w:tblLook w:val="04A0"/>
      </w:tblPr>
      <w:tblGrid>
        <w:gridCol w:w="1915"/>
        <w:gridCol w:w="1915"/>
        <w:gridCol w:w="1915"/>
        <w:gridCol w:w="1915"/>
        <w:gridCol w:w="1916"/>
      </w:tblGrid>
      <w:tr w:rsidR="00762CD4">
        <w:tc>
          <w:tcPr>
            <w:tcW w:w="1915" w:type="dxa"/>
          </w:tcPr>
          <w:p w:rsidR="00762CD4" w:rsidRDefault="00762CD4" w:rsidP="00762CD4">
            <w:pPr>
              <w:widowControl w:val="0"/>
              <w:autoSpaceDE w:val="0"/>
              <w:autoSpaceDN w:val="0"/>
              <w:adjustRightInd w:val="0"/>
              <w:jc w:val="center"/>
              <w:rPr>
                <w:rFonts w:ascii="Times New Roman" w:hAnsi="Times New Roman" w:cs="Times New Roman"/>
              </w:rPr>
            </w:pPr>
          </w:p>
        </w:tc>
        <w:tc>
          <w:tcPr>
            <w:tcW w:w="1915" w:type="dxa"/>
          </w:tcPr>
          <w:p w:rsidR="00762CD4" w:rsidRPr="00762CD4" w:rsidRDefault="00762CD4" w:rsidP="00762CD4">
            <w:pPr>
              <w:widowControl w:val="0"/>
              <w:autoSpaceDE w:val="0"/>
              <w:autoSpaceDN w:val="0"/>
              <w:adjustRightInd w:val="0"/>
              <w:jc w:val="center"/>
              <w:rPr>
                <w:rFonts w:ascii="Times New Roman" w:hAnsi="Times New Roman" w:cs="Times New Roman"/>
                <w:b/>
                <w:i/>
              </w:rPr>
            </w:pPr>
            <w:r w:rsidRPr="00762CD4">
              <w:rPr>
                <w:rFonts w:ascii="Times New Roman" w:hAnsi="Times New Roman" w:cs="Times New Roman"/>
                <w:b/>
                <w:i/>
              </w:rPr>
              <w:t>Outstanding</w:t>
            </w:r>
          </w:p>
          <w:p w:rsidR="00762CD4" w:rsidRDefault="00762CD4" w:rsidP="00762CD4">
            <w:pPr>
              <w:widowControl w:val="0"/>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1915" w:type="dxa"/>
          </w:tcPr>
          <w:p w:rsidR="00762CD4" w:rsidRPr="00762CD4" w:rsidRDefault="00762CD4" w:rsidP="00762CD4">
            <w:pPr>
              <w:widowControl w:val="0"/>
              <w:autoSpaceDE w:val="0"/>
              <w:autoSpaceDN w:val="0"/>
              <w:adjustRightInd w:val="0"/>
              <w:jc w:val="center"/>
              <w:rPr>
                <w:rFonts w:ascii="Times New Roman" w:hAnsi="Times New Roman" w:cs="Times New Roman"/>
                <w:b/>
                <w:i/>
              </w:rPr>
            </w:pPr>
            <w:r w:rsidRPr="00762CD4">
              <w:rPr>
                <w:rFonts w:ascii="Times New Roman" w:hAnsi="Times New Roman" w:cs="Times New Roman"/>
                <w:b/>
                <w:i/>
              </w:rPr>
              <w:t>Good</w:t>
            </w:r>
          </w:p>
          <w:p w:rsidR="00762CD4" w:rsidRDefault="00762CD4" w:rsidP="00762CD4">
            <w:pPr>
              <w:widowControl w:val="0"/>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915" w:type="dxa"/>
          </w:tcPr>
          <w:p w:rsidR="00762CD4" w:rsidRPr="00762CD4" w:rsidRDefault="00762CD4" w:rsidP="00762CD4">
            <w:pPr>
              <w:widowControl w:val="0"/>
              <w:autoSpaceDE w:val="0"/>
              <w:autoSpaceDN w:val="0"/>
              <w:adjustRightInd w:val="0"/>
              <w:jc w:val="center"/>
              <w:rPr>
                <w:rFonts w:ascii="Times New Roman" w:hAnsi="Times New Roman" w:cs="Times New Roman"/>
                <w:b/>
                <w:i/>
              </w:rPr>
            </w:pPr>
            <w:r w:rsidRPr="00762CD4">
              <w:rPr>
                <w:rFonts w:ascii="Times New Roman" w:hAnsi="Times New Roman" w:cs="Times New Roman"/>
                <w:b/>
                <w:i/>
              </w:rPr>
              <w:t>Acceptable</w:t>
            </w:r>
          </w:p>
          <w:p w:rsidR="00762CD4" w:rsidRDefault="00762CD4" w:rsidP="00762CD4">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916" w:type="dxa"/>
          </w:tcPr>
          <w:p w:rsidR="00762CD4" w:rsidRPr="00762CD4" w:rsidRDefault="00762CD4" w:rsidP="00762CD4">
            <w:pPr>
              <w:widowControl w:val="0"/>
              <w:autoSpaceDE w:val="0"/>
              <w:autoSpaceDN w:val="0"/>
              <w:adjustRightInd w:val="0"/>
              <w:jc w:val="center"/>
              <w:rPr>
                <w:rFonts w:ascii="Times New Roman" w:hAnsi="Times New Roman" w:cs="Times New Roman"/>
                <w:b/>
                <w:i/>
              </w:rPr>
            </w:pPr>
            <w:r w:rsidRPr="00762CD4">
              <w:rPr>
                <w:rFonts w:ascii="Times New Roman" w:hAnsi="Times New Roman" w:cs="Times New Roman"/>
                <w:b/>
                <w:i/>
              </w:rPr>
              <w:t>Unacceptable</w:t>
            </w:r>
          </w:p>
          <w:p w:rsidR="00762CD4" w:rsidRDefault="00255813" w:rsidP="00762CD4">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r w:rsidR="00762CD4">
              <w:rPr>
                <w:rFonts w:ascii="Times New Roman" w:hAnsi="Times New Roman" w:cs="Times New Roman"/>
              </w:rPr>
              <w:t xml:space="preserve"> or below</w:t>
            </w:r>
          </w:p>
        </w:tc>
      </w:tr>
      <w:tr w:rsidR="00762CD4">
        <w:tc>
          <w:tcPr>
            <w:tcW w:w="1915" w:type="dxa"/>
          </w:tcPr>
          <w:p w:rsidR="00762CD4" w:rsidRPr="005E6C94" w:rsidRDefault="00762CD4" w:rsidP="00762CD4">
            <w:pPr>
              <w:widowControl w:val="0"/>
              <w:autoSpaceDE w:val="0"/>
              <w:autoSpaceDN w:val="0"/>
              <w:adjustRightInd w:val="0"/>
              <w:jc w:val="center"/>
              <w:rPr>
                <w:rFonts w:ascii="Times New Roman" w:hAnsi="Times New Roman" w:cs="Times New Roman"/>
                <w:b/>
                <w:u w:val="single"/>
              </w:rPr>
            </w:pPr>
            <w:r w:rsidRPr="005E6C94">
              <w:rPr>
                <w:rFonts w:ascii="Times New Roman" w:hAnsi="Times New Roman" w:cs="Times New Roman"/>
                <w:b/>
                <w:u w:val="single"/>
              </w:rPr>
              <w:t>Business Plan</w:t>
            </w:r>
          </w:p>
        </w:tc>
        <w:tc>
          <w:tcPr>
            <w:tcW w:w="1915" w:type="dxa"/>
          </w:tcPr>
          <w:p w:rsidR="00762CD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All sections of the Business Plan are completed.</w:t>
            </w:r>
          </w:p>
          <w:p w:rsidR="00602B17" w:rsidRDefault="00602B17" w:rsidP="005E6C94">
            <w:pPr>
              <w:widowControl w:val="0"/>
              <w:autoSpaceDE w:val="0"/>
              <w:autoSpaceDN w:val="0"/>
              <w:adjustRightInd w:val="0"/>
              <w:rPr>
                <w:rFonts w:ascii="Times New Roman" w:hAnsi="Times New Roman" w:cs="Times New Roman"/>
              </w:rPr>
            </w:pPr>
          </w:p>
          <w:p w:rsidR="00570EFB" w:rsidRDefault="00570EFB" w:rsidP="00570EFB">
            <w:pPr>
              <w:widowControl w:val="0"/>
              <w:autoSpaceDE w:val="0"/>
              <w:autoSpaceDN w:val="0"/>
              <w:adjustRightInd w:val="0"/>
              <w:rPr>
                <w:rFonts w:ascii="Times New Roman" w:hAnsi="Times New Roman" w:cs="Times New Roman"/>
              </w:rPr>
            </w:pPr>
          </w:p>
          <w:p w:rsidR="00570EFB" w:rsidRDefault="00570EFB" w:rsidP="00570EFB">
            <w:pPr>
              <w:widowControl w:val="0"/>
              <w:autoSpaceDE w:val="0"/>
              <w:autoSpaceDN w:val="0"/>
              <w:adjustRightInd w:val="0"/>
              <w:rPr>
                <w:rFonts w:ascii="Times New Roman" w:hAnsi="Times New Roman" w:cs="Times New Roman"/>
              </w:rPr>
            </w:pPr>
          </w:p>
          <w:p w:rsidR="00570EFB" w:rsidRDefault="00570EFB" w:rsidP="00570EFB">
            <w:pPr>
              <w:widowControl w:val="0"/>
              <w:autoSpaceDE w:val="0"/>
              <w:autoSpaceDN w:val="0"/>
              <w:adjustRightInd w:val="0"/>
              <w:rPr>
                <w:rFonts w:ascii="Times New Roman" w:hAnsi="Times New Roman" w:cs="Times New Roman"/>
              </w:rPr>
            </w:pPr>
          </w:p>
          <w:p w:rsidR="005E6C94" w:rsidRDefault="005E6C94" w:rsidP="00570EFB">
            <w:pPr>
              <w:widowControl w:val="0"/>
              <w:autoSpaceDE w:val="0"/>
              <w:autoSpaceDN w:val="0"/>
              <w:adjustRightInd w:val="0"/>
              <w:rPr>
                <w:rFonts w:ascii="Times New Roman" w:hAnsi="Times New Roman" w:cs="Times New Roman"/>
              </w:rPr>
            </w:pPr>
            <w:r>
              <w:rPr>
                <w:rFonts w:ascii="Times New Roman" w:hAnsi="Times New Roman" w:cs="Times New Roman"/>
              </w:rPr>
              <w:t>Business Plan shows a str</w:t>
            </w:r>
            <w:r w:rsidR="00570EFB">
              <w:rPr>
                <w:rFonts w:ascii="Times New Roman" w:hAnsi="Times New Roman" w:cs="Times New Roman"/>
              </w:rPr>
              <w:t>ong understanding of competition, availability of resources, cost of production, and profitability.</w:t>
            </w:r>
          </w:p>
        </w:tc>
        <w:tc>
          <w:tcPr>
            <w:tcW w:w="1915" w:type="dxa"/>
          </w:tcPr>
          <w:p w:rsidR="00762CD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Most sections of the Business Plan are completed.</w:t>
            </w:r>
          </w:p>
          <w:p w:rsidR="005E6C94" w:rsidRDefault="005E6C94"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570EFB" w:rsidRDefault="00570EFB" w:rsidP="005E6C94">
            <w:pPr>
              <w:widowControl w:val="0"/>
              <w:autoSpaceDE w:val="0"/>
              <w:autoSpaceDN w:val="0"/>
              <w:adjustRightInd w:val="0"/>
              <w:rPr>
                <w:rFonts w:ascii="Times New Roman" w:hAnsi="Times New Roman" w:cs="Times New Roman"/>
              </w:rPr>
            </w:pPr>
          </w:p>
          <w:p w:rsidR="00570EFB" w:rsidRDefault="00570EFB" w:rsidP="005E6C94">
            <w:pPr>
              <w:widowControl w:val="0"/>
              <w:autoSpaceDE w:val="0"/>
              <w:autoSpaceDN w:val="0"/>
              <w:adjustRightInd w:val="0"/>
              <w:rPr>
                <w:rFonts w:ascii="Times New Roman" w:hAnsi="Times New Roman" w:cs="Times New Roman"/>
              </w:rPr>
            </w:pPr>
          </w:p>
          <w:p w:rsidR="005E6C94" w:rsidRDefault="00570EFB" w:rsidP="005E6C94">
            <w:pPr>
              <w:widowControl w:val="0"/>
              <w:autoSpaceDE w:val="0"/>
              <w:autoSpaceDN w:val="0"/>
              <w:adjustRightInd w:val="0"/>
              <w:rPr>
                <w:rFonts w:ascii="Times New Roman" w:hAnsi="Times New Roman" w:cs="Times New Roman"/>
              </w:rPr>
            </w:pPr>
            <w:r>
              <w:rPr>
                <w:rFonts w:ascii="Times New Roman" w:hAnsi="Times New Roman" w:cs="Times New Roman"/>
              </w:rPr>
              <w:t xml:space="preserve">Business Plan shows an </w:t>
            </w:r>
            <w:r w:rsidR="005E6C94">
              <w:rPr>
                <w:rFonts w:ascii="Times New Roman" w:hAnsi="Times New Roman" w:cs="Times New Roman"/>
              </w:rPr>
              <w:t xml:space="preserve">understanding of </w:t>
            </w:r>
            <w:r>
              <w:rPr>
                <w:rFonts w:ascii="Times New Roman" w:hAnsi="Times New Roman" w:cs="Times New Roman"/>
              </w:rPr>
              <w:t>competition, availability of resources, cost of production, and profitability.</w:t>
            </w:r>
          </w:p>
        </w:tc>
        <w:tc>
          <w:tcPr>
            <w:tcW w:w="1915" w:type="dxa"/>
          </w:tcPr>
          <w:p w:rsidR="00762CD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Some of the sections of the Business Plan are completed.</w:t>
            </w:r>
          </w:p>
          <w:p w:rsidR="005E6C94" w:rsidRDefault="005E6C94" w:rsidP="005E6C94">
            <w:pPr>
              <w:widowControl w:val="0"/>
              <w:autoSpaceDE w:val="0"/>
              <w:autoSpaceDN w:val="0"/>
              <w:adjustRightInd w:val="0"/>
              <w:rPr>
                <w:rFonts w:ascii="Times New Roman" w:hAnsi="Times New Roman" w:cs="Times New Roman"/>
              </w:rPr>
            </w:pPr>
          </w:p>
          <w:p w:rsidR="00570EFB" w:rsidRDefault="00570EFB" w:rsidP="005E6C94">
            <w:pPr>
              <w:widowControl w:val="0"/>
              <w:autoSpaceDE w:val="0"/>
              <w:autoSpaceDN w:val="0"/>
              <w:adjustRightInd w:val="0"/>
              <w:rPr>
                <w:rFonts w:ascii="Times New Roman" w:hAnsi="Times New Roman" w:cs="Times New Roman"/>
              </w:rPr>
            </w:pPr>
          </w:p>
          <w:p w:rsidR="00570EFB" w:rsidRDefault="00570EFB" w:rsidP="005E6C94">
            <w:pPr>
              <w:widowControl w:val="0"/>
              <w:autoSpaceDE w:val="0"/>
              <w:autoSpaceDN w:val="0"/>
              <w:adjustRightInd w:val="0"/>
              <w:rPr>
                <w:rFonts w:ascii="Times New Roman" w:hAnsi="Times New Roman" w:cs="Times New Roman"/>
              </w:rPr>
            </w:pPr>
          </w:p>
          <w:p w:rsidR="005E6C9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 xml:space="preserve">Business Plan shows some understanding of </w:t>
            </w:r>
            <w:r w:rsidR="00570EFB">
              <w:rPr>
                <w:rFonts w:ascii="Times New Roman" w:hAnsi="Times New Roman" w:cs="Times New Roman"/>
              </w:rPr>
              <w:t>competition, availability of resources, cost of production, and profitability.</w:t>
            </w:r>
          </w:p>
        </w:tc>
        <w:tc>
          <w:tcPr>
            <w:tcW w:w="1916" w:type="dxa"/>
          </w:tcPr>
          <w:p w:rsidR="00762CD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None of the sections of the Business Plan are completed or plan is not turned in.</w:t>
            </w:r>
          </w:p>
          <w:p w:rsidR="005E6C94" w:rsidRDefault="005E6C94" w:rsidP="005E6C94">
            <w:pPr>
              <w:widowControl w:val="0"/>
              <w:autoSpaceDE w:val="0"/>
              <w:autoSpaceDN w:val="0"/>
              <w:adjustRightInd w:val="0"/>
              <w:rPr>
                <w:rFonts w:ascii="Times New Roman" w:hAnsi="Times New Roman" w:cs="Times New Roman"/>
              </w:rPr>
            </w:pPr>
          </w:p>
          <w:p w:rsidR="005E6C9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 xml:space="preserve">Business Plan does not show understanding of </w:t>
            </w:r>
            <w:r w:rsidR="00570EFB">
              <w:rPr>
                <w:rFonts w:ascii="Times New Roman" w:hAnsi="Times New Roman" w:cs="Times New Roman"/>
              </w:rPr>
              <w:t>competition, availability of resources, cost of production, and profitability.</w:t>
            </w:r>
          </w:p>
        </w:tc>
      </w:tr>
      <w:tr w:rsidR="00762CD4">
        <w:tc>
          <w:tcPr>
            <w:tcW w:w="1915" w:type="dxa"/>
          </w:tcPr>
          <w:p w:rsidR="00762CD4" w:rsidRPr="005E6C94" w:rsidRDefault="00762CD4" w:rsidP="00762CD4">
            <w:pPr>
              <w:widowControl w:val="0"/>
              <w:autoSpaceDE w:val="0"/>
              <w:autoSpaceDN w:val="0"/>
              <w:adjustRightInd w:val="0"/>
              <w:jc w:val="center"/>
              <w:rPr>
                <w:rFonts w:ascii="Times New Roman" w:hAnsi="Times New Roman" w:cs="Times New Roman"/>
                <w:b/>
                <w:u w:val="single"/>
              </w:rPr>
            </w:pPr>
            <w:r w:rsidRPr="005E6C94">
              <w:rPr>
                <w:rFonts w:ascii="Times New Roman" w:hAnsi="Times New Roman" w:cs="Times New Roman"/>
                <w:b/>
                <w:u w:val="single"/>
              </w:rPr>
              <w:t>Advertisement</w:t>
            </w:r>
          </w:p>
        </w:tc>
        <w:tc>
          <w:tcPr>
            <w:tcW w:w="1915" w:type="dxa"/>
          </w:tcPr>
          <w:p w:rsidR="00762CD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Students create an appealing advertisement.</w:t>
            </w:r>
          </w:p>
          <w:p w:rsidR="005E6C94" w:rsidRDefault="005E6C94"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5E6C94" w:rsidRDefault="005E6C94" w:rsidP="006239E4">
            <w:pPr>
              <w:widowControl w:val="0"/>
              <w:autoSpaceDE w:val="0"/>
              <w:autoSpaceDN w:val="0"/>
              <w:adjustRightInd w:val="0"/>
              <w:rPr>
                <w:rFonts w:ascii="Times New Roman" w:hAnsi="Times New Roman" w:cs="Times New Roman"/>
              </w:rPr>
            </w:pPr>
            <w:r>
              <w:rPr>
                <w:rFonts w:ascii="Times New Roman" w:hAnsi="Times New Roman" w:cs="Times New Roman"/>
              </w:rPr>
              <w:t xml:space="preserve">Sample advertisement </w:t>
            </w:r>
            <w:r w:rsidR="006239E4">
              <w:rPr>
                <w:rFonts w:ascii="Times New Roman" w:hAnsi="Times New Roman" w:cs="Times New Roman"/>
              </w:rPr>
              <w:t>demonstrates knowledge of the intended customer.</w:t>
            </w:r>
          </w:p>
        </w:tc>
        <w:tc>
          <w:tcPr>
            <w:tcW w:w="1915" w:type="dxa"/>
          </w:tcPr>
          <w:p w:rsidR="00762CD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Students create an appealing advertisement.</w:t>
            </w:r>
          </w:p>
          <w:p w:rsidR="005E6C94" w:rsidRDefault="005E6C94"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5E6C9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 xml:space="preserve">Sample advertisement </w:t>
            </w:r>
            <w:r w:rsidR="006239E4">
              <w:rPr>
                <w:rFonts w:ascii="Times New Roman" w:hAnsi="Times New Roman" w:cs="Times New Roman"/>
              </w:rPr>
              <w:t>demonstrates knowledge of the intended customer.</w:t>
            </w:r>
          </w:p>
        </w:tc>
        <w:tc>
          <w:tcPr>
            <w:tcW w:w="1915" w:type="dxa"/>
          </w:tcPr>
          <w:p w:rsidR="00762CD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Students create a somewhat appealing advertisement.</w:t>
            </w:r>
          </w:p>
          <w:p w:rsidR="005E6C94" w:rsidRDefault="005E6C94" w:rsidP="005E6C94">
            <w:pPr>
              <w:widowControl w:val="0"/>
              <w:autoSpaceDE w:val="0"/>
              <w:autoSpaceDN w:val="0"/>
              <w:adjustRightInd w:val="0"/>
              <w:rPr>
                <w:rFonts w:ascii="Times New Roman" w:hAnsi="Times New Roman" w:cs="Times New Roman"/>
              </w:rPr>
            </w:pPr>
          </w:p>
          <w:p w:rsidR="005E6C9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 xml:space="preserve">Sample advertisement </w:t>
            </w:r>
            <w:r w:rsidR="006239E4">
              <w:rPr>
                <w:rFonts w:ascii="Times New Roman" w:hAnsi="Times New Roman" w:cs="Times New Roman"/>
              </w:rPr>
              <w:t>demonstrates knowledge of the intended customer.</w:t>
            </w:r>
          </w:p>
        </w:tc>
        <w:tc>
          <w:tcPr>
            <w:tcW w:w="1916" w:type="dxa"/>
          </w:tcPr>
          <w:p w:rsidR="00762CD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 xml:space="preserve">Advertisement is not appealing. </w:t>
            </w:r>
          </w:p>
          <w:p w:rsidR="005E6C94" w:rsidRDefault="005E6C94"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5E6C94" w:rsidRDefault="005E6C94" w:rsidP="005E6C94">
            <w:pPr>
              <w:widowControl w:val="0"/>
              <w:autoSpaceDE w:val="0"/>
              <w:autoSpaceDN w:val="0"/>
              <w:adjustRightInd w:val="0"/>
              <w:rPr>
                <w:rFonts w:ascii="Times New Roman" w:hAnsi="Times New Roman" w:cs="Times New Roman"/>
              </w:rPr>
            </w:pPr>
            <w:r>
              <w:rPr>
                <w:rFonts w:ascii="Times New Roman" w:hAnsi="Times New Roman" w:cs="Times New Roman"/>
              </w:rPr>
              <w:t xml:space="preserve">Sample advertisement does not </w:t>
            </w:r>
            <w:r w:rsidR="006239E4">
              <w:rPr>
                <w:rFonts w:ascii="Times New Roman" w:hAnsi="Times New Roman" w:cs="Times New Roman"/>
              </w:rPr>
              <w:t>demonstrate knowledge of the intended customer.</w:t>
            </w:r>
          </w:p>
        </w:tc>
      </w:tr>
      <w:tr w:rsidR="00762CD4">
        <w:tc>
          <w:tcPr>
            <w:tcW w:w="1915" w:type="dxa"/>
          </w:tcPr>
          <w:p w:rsidR="00762CD4" w:rsidRPr="00D72155" w:rsidRDefault="00762CD4" w:rsidP="00762CD4">
            <w:pPr>
              <w:widowControl w:val="0"/>
              <w:autoSpaceDE w:val="0"/>
              <w:autoSpaceDN w:val="0"/>
              <w:adjustRightInd w:val="0"/>
              <w:jc w:val="center"/>
              <w:rPr>
                <w:rFonts w:ascii="Times New Roman" w:hAnsi="Times New Roman" w:cs="Times New Roman"/>
                <w:b/>
                <w:u w:val="single"/>
              </w:rPr>
            </w:pPr>
            <w:r w:rsidRPr="00D72155">
              <w:rPr>
                <w:rFonts w:ascii="Times New Roman" w:hAnsi="Times New Roman" w:cs="Times New Roman"/>
                <w:b/>
                <w:u w:val="single"/>
              </w:rPr>
              <w:t>Participation</w:t>
            </w:r>
          </w:p>
        </w:tc>
        <w:tc>
          <w:tcPr>
            <w:tcW w:w="1915" w:type="dxa"/>
          </w:tcPr>
          <w:p w:rsidR="00762CD4" w:rsidRDefault="006C76A1" w:rsidP="005E6C94">
            <w:pPr>
              <w:widowControl w:val="0"/>
              <w:autoSpaceDE w:val="0"/>
              <w:autoSpaceDN w:val="0"/>
              <w:adjustRightInd w:val="0"/>
              <w:rPr>
                <w:rFonts w:ascii="Times New Roman" w:hAnsi="Times New Roman" w:cs="Times New Roman"/>
              </w:rPr>
            </w:pPr>
            <w:r>
              <w:rPr>
                <w:rFonts w:ascii="Times New Roman" w:hAnsi="Times New Roman" w:cs="Times New Roman"/>
              </w:rPr>
              <w:t>All group members cooperate, respect, and learn from one another.</w:t>
            </w:r>
          </w:p>
          <w:p w:rsidR="006C76A1" w:rsidRDefault="006C76A1" w:rsidP="005E6C94">
            <w:pPr>
              <w:widowControl w:val="0"/>
              <w:autoSpaceDE w:val="0"/>
              <w:autoSpaceDN w:val="0"/>
              <w:adjustRightInd w:val="0"/>
              <w:rPr>
                <w:rFonts w:ascii="Times New Roman" w:hAnsi="Times New Roman" w:cs="Times New Roman"/>
              </w:rPr>
            </w:pPr>
          </w:p>
          <w:p w:rsidR="006C76A1" w:rsidRDefault="00E00D28" w:rsidP="005E6C94">
            <w:pPr>
              <w:widowControl w:val="0"/>
              <w:autoSpaceDE w:val="0"/>
              <w:autoSpaceDN w:val="0"/>
              <w:adjustRightInd w:val="0"/>
              <w:rPr>
                <w:rFonts w:ascii="Times New Roman" w:hAnsi="Times New Roman" w:cs="Times New Roman"/>
              </w:rPr>
            </w:pPr>
            <w:r>
              <w:rPr>
                <w:rFonts w:ascii="Times New Roman" w:hAnsi="Times New Roman" w:cs="Times New Roman"/>
              </w:rPr>
              <w:t>Teacher does</w:t>
            </w:r>
            <w:r w:rsidR="006C76A1">
              <w:rPr>
                <w:rFonts w:ascii="Times New Roman" w:hAnsi="Times New Roman" w:cs="Times New Roman"/>
              </w:rPr>
              <w:t xml:space="preserve"> not need to intervene in group disagreement.</w:t>
            </w:r>
          </w:p>
        </w:tc>
        <w:tc>
          <w:tcPr>
            <w:tcW w:w="1915" w:type="dxa"/>
          </w:tcPr>
          <w:p w:rsidR="00762CD4" w:rsidRDefault="006C76A1" w:rsidP="006C76A1">
            <w:pPr>
              <w:tabs>
                <w:tab w:val="left" w:pos="1384"/>
              </w:tabs>
              <w:rPr>
                <w:rFonts w:ascii="Times New Roman" w:hAnsi="Times New Roman" w:cs="Times New Roman"/>
              </w:rPr>
            </w:pPr>
            <w:r>
              <w:rPr>
                <w:rFonts w:ascii="Times New Roman" w:hAnsi="Times New Roman" w:cs="Times New Roman"/>
              </w:rPr>
              <w:t>All group members cooperate, respect, and learn from one another.</w:t>
            </w:r>
          </w:p>
          <w:p w:rsidR="006C76A1" w:rsidRDefault="006C76A1" w:rsidP="006C76A1">
            <w:pPr>
              <w:tabs>
                <w:tab w:val="left" w:pos="1384"/>
              </w:tabs>
              <w:rPr>
                <w:rFonts w:ascii="Times New Roman" w:hAnsi="Times New Roman" w:cs="Times New Roman"/>
              </w:rPr>
            </w:pPr>
          </w:p>
          <w:p w:rsidR="006C76A1" w:rsidRPr="006C76A1" w:rsidRDefault="006C76A1" w:rsidP="006C76A1">
            <w:pPr>
              <w:tabs>
                <w:tab w:val="left" w:pos="1384"/>
              </w:tabs>
              <w:rPr>
                <w:rFonts w:ascii="Times New Roman" w:hAnsi="Times New Roman" w:cs="Times New Roman"/>
              </w:rPr>
            </w:pPr>
            <w:r>
              <w:rPr>
                <w:rFonts w:ascii="Times New Roman" w:hAnsi="Times New Roman" w:cs="Times New Roman"/>
              </w:rPr>
              <w:t>Teacher needs to intervene in one group disagreement.</w:t>
            </w:r>
          </w:p>
        </w:tc>
        <w:tc>
          <w:tcPr>
            <w:tcW w:w="1915" w:type="dxa"/>
          </w:tcPr>
          <w:p w:rsidR="00762CD4" w:rsidRDefault="006C76A1" w:rsidP="005E6C94">
            <w:pPr>
              <w:widowControl w:val="0"/>
              <w:autoSpaceDE w:val="0"/>
              <w:autoSpaceDN w:val="0"/>
              <w:adjustRightInd w:val="0"/>
              <w:rPr>
                <w:rFonts w:ascii="Times New Roman" w:hAnsi="Times New Roman" w:cs="Times New Roman"/>
              </w:rPr>
            </w:pPr>
            <w:r>
              <w:rPr>
                <w:rFonts w:ascii="Times New Roman" w:hAnsi="Times New Roman" w:cs="Times New Roman"/>
              </w:rPr>
              <w:t>Group members work together on some tasks.</w:t>
            </w:r>
          </w:p>
          <w:p w:rsidR="006C76A1" w:rsidRDefault="006C76A1"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6C76A1" w:rsidRDefault="006C76A1" w:rsidP="005E6C94">
            <w:pPr>
              <w:widowControl w:val="0"/>
              <w:autoSpaceDE w:val="0"/>
              <w:autoSpaceDN w:val="0"/>
              <w:adjustRightInd w:val="0"/>
              <w:rPr>
                <w:rFonts w:ascii="Times New Roman" w:hAnsi="Times New Roman" w:cs="Times New Roman"/>
              </w:rPr>
            </w:pPr>
            <w:r>
              <w:rPr>
                <w:rFonts w:ascii="Times New Roman" w:hAnsi="Times New Roman" w:cs="Times New Roman"/>
              </w:rPr>
              <w:t>Teacher needs to intervene in more than one group disagreement.</w:t>
            </w:r>
          </w:p>
        </w:tc>
        <w:tc>
          <w:tcPr>
            <w:tcW w:w="1916" w:type="dxa"/>
          </w:tcPr>
          <w:p w:rsidR="00762CD4" w:rsidRDefault="006C76A1" w:rsidP="005E6C94">
            <w:pPr>
              <w:widowControl w:val="0"/>
              <w:autoSpaceDE w:val="0"/>
              <w:autoSpaceDN w:val="0"/>
              <w:adjustRightInd w:val="0"/>
              <w:rPr>
                <w:rFonts w:ascii="Times New Roman" w:hAnsi="Times New Roman" w:cs="Times New Roman"/>
              </w:rPr>
            </w:pPr>
            <w:r>
              <w:rPr>
                <w:rFonts w:ascii="Times New Roman" w:hAnsi="Times New Roman" w:cs="Times New Roman"/>
              </w:rPr>
              <w:t>Group members do not work well together.</w:t>
            </w:r>
          </w:p>
          <w:p w:rsidR="006C76A1" w:rsidRDefault="006C76A1"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602B17" w:rsidRDefault="00602B17" w:rsidP="005E6C94">
            <w:pPr>
              <w:widowControl w:val="0"/>
              <w:autoSpaceDE w:val="0"/>
              <w:autoSpaceDN w:val="0"/>
              <w:adjustRightInd w:val="0"/>
              <w:rPr>
                <w:rFonts w:ascii="Times New Roman" w:hAnsi="Times New Roman" w:cs="Times New Roman"/>
              </w:rPr>
            </w:pPr>
          </w:p>
          <w:p w:rsidR="006C76A1" w:rsidRDefault="006C76A1" w:rsidP="005E6C94">
            <w:pPr>
              <w:widowControl w:val="0"/>
              <w:autoSpaceDE w:val="0"/>
              <w:autoSpaceDN w:val="0"/>
              <w:adjustRightInd w:val="0"/>
              <w:rPr>
                <w:rFonts w:ascii="Times New Roman" w:hAnsi="Times New Roman" w:cs="Times New Roman"/>
              </w:rPr>
            </w:pPr>
            <w:r>
              <w:rPr>
                <w:rFonts w:ascii="Times New Roman" w:hAnsi="Times New Roman" w:cs="Times New Roman"/>
              </w:rPr>
              <w:t>Teacher needs to intervene often in group disagreements.</w:t>
            </w:r>
          </w:p>
        </w:tc>
      </w:tr>
    </w:tbl>
    <w:p w:rsidR="00EE1259" w:rsidRPr="00AB2830" w:rsidRDefault="00EE1259" w:rsidP="004C1F25">
      <w:pPr>
        <w:widowControl w:val="0"/>
        <w:autoSpaceDE w:val="0"/>
        <w:autoSpaceDN w:val="0"/>
        <w:adjustRightInd w:val="0"/>
        <w:rPr>
          <w:rFonts w:ascii="Times New Roman" w:hAnsi="Times New Roman" w:cs="Times New Roman"/>
        </w:rPr>
      </w:pPr>
    </w:p>
    <w:p w:rsidR="00A1375F" w:rsidRPr="00A1375F" w:rsidRDefault="00A1375F" w:rsidP="004C1F25">
      <w:pPr>
        <w:widowControl w:val="0"/>
        <w:autoSpaceDE w:val="0"/>
        <w:autoSpaceDN w:val="0"/>
        <w:adjustRightInd w:val="0"/>
        <w:rPr>
          <w:rFonts w:ascii="Times New Roman" w:hAnsi="Times New Roman" w:cs="Times New Roman"/>
          <w:b/>
          <w:sz w:val="36"/>
          <w:szCs w:val="36"/>
          <w:u w:val="single"/>
        </w:rPr>
      </w:pPr>
      <w:r>
        <w:rPr>
          <w:rFonts w:ascii="Times New Roman" w:hAnsi="Times New Roman" w:cs="Times New Roman"/>
          <w:b/>
          <w:sz w:val="36"/>
          <w:szCs w:val="36"/>
          <w:u w:val="single"/>
        </w:rPr>
        <w:t>Conclusion</w:t>
      </w:r>
    </w:p>
    <w:p w:rsidR="007749FC" w:rsidRDefault="007749FC" w:rsidP="004C1F25">
      <w:pPr>
        <w:widowControl w:val="0"/>
        <w:autoSpaceDE w:val="0"/>
        <w:autoSpaceDN w:val="0"/>
        <w:adjustRightInd w:val="0"/>
        <w:rPr>
          <w:rFonts w:ascii="Times New Roman" w:hAnsi="Times New Roman" w:cs="Times New Roman"/>
        </w:rPr>
      </w:pPr>
    </w:p>
    <w:p w:rsidR="00DB723C" w:rsidRDefault="002C0242" w:rsidP="004C1F25">
      <w:pPr>
        <w:widowControl w:val="0"/>
        <w:autoSpaceDE w:val="0"/>
        <w:autoSpaceDN w:val="0"/>
        <w:adjustRightInd w:val="0"/>
        <w:rPr>
          <w:rFonts w:ascii="Times New Roman" w:hAnsi="Times New Roman" w:cs="Times New Roman"/>
        </w:rPr>
      </w:pPr>
      <w:r>
        <w:rPr>
          <w:rFonts w:ascii="Times New Roman" w:hAnsi="Times New Roman" w:cs="Times New Roman"/>
        </w:rPr>
        <w:t>The activities in this Webq</w:t>
      </w:r>
      <w:r w:rsidR="00DB723C">
        <w:rPr>
          <w:rFonts w:ascii="Times New Roman" w:hAnsi="Times New Roman" w:cs="Times New Roman"/>
        </w:rPr>
        <w:t>uest were designed to give you experience in starting your own business.  You were a</w:t>
      </w:r>
      <w:r w:rsidR="00F079D2">
        <w:rPr>
          <w:rFonts w:ascii="Times New Roman" w:hAnsi="Times New Roman" w:cs="Times New Roman"/>
        </w:rPr>
        <w:t xml:space="preserve">sked to design a business plan </w:t>
      </w:r>
      <w:r w:rsidR="00DB723C">
        <w:rPr>
          <w:rFonts w:ascii="Times New Roman" w:hAnsi="Times New Roman" w:cs="Times New Roman"/>
        </w:rPr>
        <w:t>and</w:t>
      </w:r>
      <w:r w:rsidR="00F079D2">
        <w:rPr>
          <w:rFonts w:ascii="Times New Roman" w:hAnsi="Times New Roman" w:cs="Times New Roman"/>
        </w:rPr>
        <w:t xml:space="preserve"> create a way to advertise your product or service.  Would you change anything if you were to really create a business?  What was the most challenging part of this project?  What did you like most about this project?</w:t>
      </w:r>
    </w:p>
    <w:p w:rsidR="00F079D2" w:rsidRDefault="00F079D2" w:rsidP="004C1F25">
      <w:pPr>
        <w:widowControl w:val="0"/>
        <w:autoSpaceDE w:val="0"/>
        <w:autoSpaceDN w:val="0"/>
        <w:adjustRightInd w:val="0"/>
        <w:rPr>
          <w:rFonts w:ascii="Times New Roman" w:hAnsi="Times New Roman" w:cs="Times New Roman"/>
        </w:rPr>
      </w:pPr>
    </w:p>
    <w:p w:rsidR="00F079D2" w:rsidRDefault="002C0242" w:rsidP="004C1F25">
      <w:pPr>
        <w:widowControl w:val="0"/>
        <w:autoSpaceDE w:val="0"/>
        <w:autoSpaceDN w:val="0"/>
        <w:adjustRightInd w:val="0"/>
        <w:rPr>
          <w:rFonts w:ascii="Times New Roman" w:hAnsi="Times New Roman" w:cs="Times New Roman"/>
        </w:rPr>
      </w:pPr>
      <w:r>
        <w:rPr>
          <w:rFonts w:ascii="Times New Roman" w:hAnsi="Times New Roman" w:cs="Times New Roman"/>
        </w:rPr>
        <w:t>This Webq</w:t>
      </w:r>
      <w:r w:rsidR="00F079D2">
        <w:rPr>
          <w:rFonts w:ascii="Times New Roman" w:hAnsi="Times New Roman" w:cs="Times New Roman"/>
        </w:rPr>
        <w:t>uest does not need to be the end of your business.  You could use this idea to create your business this summer.  You could end up being the owner of a thriving business!  Whatever you do, don’t stop thinking about business!</w:t>
      </w:r>
    </w:p>
    <w:p w:rsidR="00EE1259" w:rsidRDefault="00EE1259" w:rsidP="004C1F25">
      <w:pPr>
        <w:widowControl w:val="0"/>
        <w:pBdr>
          <w:bottom w:val="single" w:sz="6" w:space="1" w:color="auto"/>
        </w:pBdr>
        <w:autoSpaceDE w:val="0"/>
        <w:autoSpaceDN w:val="0"/>
        <w:adjustRightInd w:val="0"/>
        <w:rPr>
          <w:rFonts w:ascii="Times New Roman" w:hAnsi="Times New Roman" w:cs="Times New Roman"/>
        </w:rPr>
      </w:pPr>
    </w:p>
    <w:p w:rsidR="00EE1259" w:rsidRDefault="00EE1259" w:rsidP="004C1F25">
      <w:pPr>
        <w:widowControl w:val="0"/>
        <w:autoSpaceDE w:val="0"/>
        <w:autoSpaceDN w:val="0"/>
        <w:adjustRightInd w:val="0"/>
        <w:rPr>
          <w:rFonts w:ascii="Times New Roman" w:hAnsi="Times New Roman" w:cs="Times New Roman"/>
        </w:rPr>
      </w:pPr>
    </w:p>
    <w:p w:rsidR="00EE1259" w:rsidRDefault="00EE1259" w:rsidP="004C1F25">
      <w:pPr>
        <w:widowControl w:val="0"/>
        <w:autoSpaceDE w:val="0"/>
        <w:autoSpaceDN w:val="0"/>
        <w:adjustRightInd w:val="0"/>
        <w:rPr>
          <w:rFonts w:ascii="Times New Roman" w:hAnsi="Times New Roman" w:cs="Times New Roman"/>
        </w:rPr>
      </w:pPr>
      <w:r>
        <w:rPr>
          <w:rFonts w:ascii="Times New Roman" w:hAnsi="Times New Roman" w:cs="Times New Roman"/>
        </w:rPr>
        <w:t xml:space="preserve">4.  </w:t>
      </w:r>
      <w:r w:rsidR="00EB3CA7">
        <w:rPr>
          <w:rFonts w:ascii="Times New Roman" w:hAnsi="Times New Roman" w:cs="Times New Roman"/>
        </w:rPr>
        <w:t>Afte</w:t>
      </w:r>
      <w:r w:rsidR="002C0242">
        <w:rPr>
          <w:rFonts w:ascii="Times New Roman" w:hAnsi="Times New Roman" w:cs="Times New Roman"/>
        </w:rPr>
        <w:t>r each student completes the webq</w:t>
      </w:r>
      <w:r w:rsidR="00EB3CA7">
        <w:rPr>
          <w:rFonts w:ascii="Times New Roman" w:hAnsi="Times New Roman" w:cs="Times New Roman"/>
        </w:rPr>
        <w:t>uest, students will need to present their advertisements to the class.</w:t>
      </w:r>
    </w:p>
    <w:p w:rsidR="00EB3CA7" w:rsidRDefault="00EB3CA7" w:rsidP="004C1F25">
      <w:pPr>
        <w:widowControl w:val="0"/>
        <w:autoSpaceDE w:val="0"/>
        <w:autoSpaceDN w:val="0"/>
        <w:adjustRightInd w:val="0"/>
        <w:rPr>
          <w:rFonts w:ascii="Times New Roman" w:hAnsi="Times New Roman" w:cs="Times New Roman"/>
        </w:rPr>
      </w:pPr>
    </w:p>
    <w:p w:rsidR="00EB3CA7" w:rsidRDefault="00EB3CA7" w:rsidP="004C1F25">
      <w:pPr>
        <w:widowControl w:val="0"/>
        <w:autoSpaceDE w:val="0"/>
        <w:autoSpaceDN w:val="0"/>
        <w:adjustRightInd w:val="0"/>
        <w:rPr>
          <w:rFonts w:ascii="Times New Roman" w:hAnsi="Times New Roman" w:cs="Times New Roman"/>
        </w:rPr>
      </w:pPr>
      <w:r>
        <w:rPr>
          <w:rFonts w:ascii="Times New Roman" w:hAnsi="Times New Roman" w:cs="Times New Roman"/>
        </w:rPr>
        <w:t>5.  The teacher should assess students using the rubric provided.</w:t>
      </w:r>
    </w:p>
    <w:p w:rsidR="00EB3CA7" w:rsidRDefault="00EB3CA7" w:rsidP="004C1F25">
      <w:pPr>
        <w:widowControl w:val="0"/>
        <w:autoSpaceDE w:val="0"/>
        <w:autoSpaceDN w:val="0"/>
        <w:adjustRightInd w:val="0"/>
        <w:rPr>
          <w:rFonts w:ascii="Times New Roman" w:hAnsi="Times New Roman" w:cs="Times New Roman"/>
        </w:rPr>
      </w:pPr>
    </w:p>
    <w:p w:rsidR="00EB3CA7" w:rsidRDefault="00EB3CA7" w:rsidP="004C1F25">
      <w:pPr>
        <w:widowControl w:val="0"/>
        <w:autoSpaceDE w:val="0"/>
        <w:autoSpaceDN w:val="0"/>
        <w:adjustRightInd w:val="0"/>
        <w:rPr>
          <w:rFonts w:ascii="Times New Roman" w:hAnsi="Times New Roman" w:cs="Times New Roman"/>
        </w:rPr>
      </w:pPr>
      <w:r>
        <w:rPr>
          <w:rFonts w:ascii="Times New Roman" w:hAnsi="Times New Roman" w:cs="Times New Roman"/>
        </w:rPr>
        <w:t>6.</w:t>
      </w:r>
      <w:r w:rsidR="002C0242">
        <w:rPr>
          <w:rFonts w:ascii="Times New Roman" w:hAnsi="Times New Roman" w:cs="Times New Roman"/>
        </w:rPr>
        <w:t xml:space="preserve">  The conclusion part of the web</w:t>
      </w:r>
      <w:r>
        <w:rPr>
          <w:rFonts w:ascii="Times New Roman" w:hAnsi="Times New Roman" w:cs="Times New Roman"/>
        </w:rPr>
        <w:t xml:space="preserve">quest could be done </w:t>
      </w:r>
      <w:r w:rsidR="005D59A4">
        <w:rPr>
          <w:rFonts w:ascii="Times New Roman" w:hAnsi="Times New Roman" w:cs="Times New Roman"/>
        </w:rPr>
        <w:t xml:space="preserve">as a whole class activity </w:t>
      </w:r>
      <w:r>
        <w:rPr>
          <w:rFonts w:ascii="Times New Roman" w:hAnsi="Times New Roman" w:cs="Times New Roman"/>
        </w:rPr>
        <w:t xml:space="preserve">after all the advertisements </w:t>
      </w:r>
      <w:r w:rsidR="005D59A4">
        <w:rPr>
          <w:rFonts w:ascii="Times New Roman" w:hAnsi="Times New Roman" w:cs="Times New Roman"/>
        </w:rPr>
        <w:t>are presented.  This may lead to a discussion that includes reflections by the students, a summation by the teacher, possible extensions, and suggestions of ways to do things</w:t>
      </w:r>
      <w:r w:rsidR="002C0242">
        <w:rPr>
          <w:rFonts w:ascii="Times New Roman" w:hAnsi="Times New Roman" w:cs="Times New Roman"/>
        </w:rPr>
        <w:t xml:space="preserve"> differently to improve the web</w:t>
      </w:r>
      <w:r w:rsidR="005D59A4">
        <w:rPr>
          <w:rFonts w:ascii="Times New Roman" w:hAnsi="Times New Roman" w:cs="Times New Roman"/>
        </w:rPr>
        <w:t>quest.</w:t>
      </w:r>
    </w:p>
    <w:p w:rsidR="00621410" w:rsidRDefault="00621410"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Assessments Used:</w:t>
      </w:r>
      <w:r w:rsidR="002F55ED">
        <w:rPr>
          <w:rFonts w:ascii="Times New Roman" w:hAnsi="Times New Roman" w:cs="Times New Roman"/>
        </w:rPr>
        <w:t xml:space="preserve"> </w:t>
      </w:r>
      <w:r>
        <w:rPr>
          <w:rFonts w:ascii="Times New Roman" w:hAnsi="Times New Roman" w:cs="Times New Roman"/>
        </w:rPr>
        <w:t xml:space="preserve">Informal and formal assessment will be used in this lesson. The teacher should informally assess students by listening </w:t>
      </w:r>
      <w:r w:rsidR="002F55ED">
        <w:rPr>
          <w:rFonts w:ascii="Times New Roman" w:hAnsi="Times New Roman" w:cs="Times New Roman"/>
        </w:rPr>
        <w:t>to their comments in</w:t>
      </w:r>
      <w:r>
        <w:rPr>
          <w:rFonts w:ascii="Times New Roman" w:hAnsi="Times New Roman" w:cs="Times New Roman"/>
        </w:rPr>
        <w:t xml:space="preserve"> group discussions, monitoring student answers (e.g., on the </w:t>
      </w:r>
      <w:r w:rsidR="002F55ED">
        <w:rPr>
          <w:rFonts w:ascii="Times New Roman" w:hAnsi="Times New Roman" w:cs="Times New Roman"/>
        </w:rPr>
        <w:t>business plan)</w:t>
      </w:r>
      <w:r>
        <w:rPr>
          <w:rFonts w:ascii="Times New Roman" w:hAnsi="Times New Roman" w:cs="Times New Roman"/>
        </w:rPr>
        <w:t xml:space="preserve"> and generally observing student actions and thought processes. </w:t>
      </w:r>
      <w:r w:rsidR="00067A80">
        <w:rPr>
          <w:rFonts w:ascii="Times New Roman" w:hAnsi="Times New Roman" w:cs="Times New Roman"/>
        </w:rPr>
        <w:t xml:space="preserve"> </w:t>
      </w:r>
      <w:r>
        <w:rPr>
          <w:rFonts w:ascii="Times New Roman" w:hAnsi="Times New Roman" w:cs="Times New Roman"/>
        </w:rPr>
        <w:t xml:space="preserve">If the teacher sees that students hold misconceptions, some information may need retaught in small groups or to the whole class. </w:t>
      </w:r>
      <w:r w:rsidR="00067A80">
        <w:rPr>
          <w:rFonts w:ascii="Times New Roman" w:hAnsi="Times New Roman" w:cs="Times New Roman"/>
        </w:rPr>
        <w:t xml:space="preserve"> </w:t>
      </w:r>
      <w:r>
        <w:rPr>
          <w:rFonts w:ascii="Times New Roman" w:hAnsi="Times New Roman" w:cs="Times New Roman"/>
        </w:rPr>
        <w:t xml:space="preserve">Formally, students will </w:t>
      </w:r>
      <w:r w:rsidR="002F55ED">
        <w:rPr>
          <w:rFonts w:ascii="Times New Roman" w:hAnsi="Times New Roman" w:cs="Times New Roman"/>
        </w:rPr>
        <w:t xml:space="preserve">complete a business plan and create an advertisement </w:t>
      </w:r>
      <w:r>
        <w:rPr>
          <w:rFonts w:ascii="Times New Roman" w:hAnsi="Times New Roman" w:cs="Times New Roman"/>
        </w:rPr>
        <w:t xml:space="preserve">that will be assessed </w:t>
      </w:r>
      <w:r w:rsidR="002F55ED">
        <w:rPr>
          <w:rFonts w:ascii="Times New Roman" w:hAnsi="Times New Roman" w:cs="Times New Roman"/>
        </w:rPr>
        <w:t xml:space="preserve">through the use of a rubric </w:t>
      </w:r>
      <w:r>
        <w:rPr>
          <w:rFonts w:ascii="Times New Roman" w:hAnsi="Times New Roman" w:cs="Times New Roman"/>
        </w:rPr>
        <w:t xml:space="preserve">(see </w:t>
      </w:r>
      <w:r w:rsidR="002F55ED">
        <w:rPr>
          <w:rFonts w:ascii="Times New Roman" w:hAnsi="Times New Roman" w:cs="Times New Roman"/>
        </w:rPr>
        <w:t>Evaluation section of the web quest for rubric</w:t>
      </w:r>
      <w:r>
        <w:rPr>
          <w:rFonts w:ascii="Times New Roman" w:hAnsi="Times New Roman" w:cs="Times New Roman"/>
        </w:rPr>
        <w:t xml:space="preserve">). Rubric criteria is based on the objectives and OACS and Common Core content for this lesson. </w:t>
      </w:r>
    </w:p>
    <w:p w:rsidR="00621410" w:rsidRDefault="00621410"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Differentiation and Additional Lesson Ideas:</w:t>
      </w:r>
      <w:r>
        <w:rPr>
          <w:rFonts w:ascii="Times New Roman" w:hAnsi="Times New Roman" w:cs="Times New Roman"/>
          <w:b/>
          <w:bCs/>
        </w:rPr>
        <w:t xml:space="preserve"> </w:t>
      </w:r>
      <w:r>
        <w:rPr>
          <w:rFonts w:ascii="Times New Roman" w:hAnsi="Times New Roman" w:cs="Times New Roman"/>
        </w:rPr>
        <w:t xml:space="preserve">The teacher may group students according to their needs. </w:t>
      </w:r>
      <w:r w:rsidR="001251CA">
        <w:rPr>
          <w:rFonts w:ascii="Times New Roman" w:hAnsi="Times New Roman" w:cs="Times New Roman"/>
        </w:rPr>
        <w:t xml:space="preserve"> </w:t>
      </w:r>
      <w:r>
        <w:rPr>
          <w:rFonts w:ascii="Times New Roman" w:hAnsi="Times New Roman" w:cs="Times New Roman"/>
        </w:rPr>
        <w:t xml:space="preserve">For instance, </w:t>
      </w:r>
      <w:r w:rsidR="0069205F">
        <w:rPr>
          <w:rFonts w:ascii="Times New Roman" w:hAnsi="Times New Roman" w:cs="Times New Roman"/>
        </w:rPr>
        <w:t xml:space="preserve">the teacher may group students with mixed abilities together so that the challenged students may benefit from the knowledge and thinking of their advanced group members.  The teacher may also group students with advanced abilities together so that they could extend their knowledge and group challenged students together with an aide to provide more support for challenged students.  </w:t>
      </w:r>
      <w:r>
        <w:rPr>
          <w:rFonts w:ascii="Times New Roman" w:hAnsi="Times New Roman" w:cs="Times New Roman"/>
        </w:rPr>
        <w:t xml:space="preserve">For students with special needs, the teacher may need to provide a scribe </w:t>
      </w:r>
      <w:r w:rsidR="0069205F">
        <w:rPr>
          <w:rFonts w:ascii="Times New Roman" w:hAnsi="Times New Roman" w:cs="Times New Roman"/>
        </w:rPr>
        <w:t>or access to an aide to help make sure students are being active participants in the lesson</w:t>
      </w:r>
      <w:r>
        <w:rPr>
          <w:rFonts w:ascii="Times New Roman" w:hAnsi="Times New Roman" w:cs="Times New Roman"/>
        </w:rPr>
        <w:t xml:space="preserve">. To further ensure all students </w:t>
      </w:r>
      <w:r w:rsidR="0069205F">
        <w:rPr>
          <w:rFonts w:ascii="Times New Roman" w:hAnsi="Times New Roman" w:cs="Times New Roman"/>
        </w:rPr>
        <w:t xml:space="preserve">understand these economic concepts, students could analyze new products and services that are available in the national and world markets.  Students could identify the intended customer, analyze competition for the product or service, and estimate the cost of production and </w:t>
      </w:r>
      <w:r w:rsidR="00F8666B">
        <w:rPr>
          <w:rFonts w:ascii="Times New Roman" w:hAnsi="Times New Roman" w:cs="Times New Roman"/>
        </w:rPr>
        <w:t>profitability</w:t>
      </w:r>
      <w:r w:rsidR="0069205F">
        <w:rPr>
          <w:rFonts w:ascii="Times New Roman" w:hAnsi="Times New Roman" w:cs="Times New Roman"/>
        </w:rPr>
        <w:t xml:space="preserve"> of the product or service.</w:t>
      </w:r>
    </w:p>
    <w:p w:rsidR="00621410" w:rsidRDefault="00621410" w:rsidP="00621410">
      <w:pPr>
        <w:widowControl w:val="0"/>
        <w:autoSpaceDE w:val="0"/>
        <w:autoSpaceDN w:val="0"/>
        <w:adjustRightInd w:val="0"/>
        <w:rPr>
          <w:rFonts w:ascii="Times New Roman" w:hAnsi="Times New Roman" w:cs="Times New Roman"/>
        </w:rPr>
      </w:pPr>
    </w:p>
    <w:p w:rsidR="00621410" w:rsidRDefault="00621410" w:rsidP="00621410">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 xml:space="preserve">Materials for Lesson: </w:t>
      </w:r>
    </w:p>
    <w:p w:rsidR="006706DA" w:rsidRPr="00BE6900" w:rsidRDefault="00BE6900">
      <w:pPr>
        <w:rPr>
          <w:rFonts w:ascii="Times New Roman" w:hAnsi="Times New Roman" w:cs="Times New Roman"/>
        </w:rPr>
      </w:pPr>
      <w:r w:rsidRPr="00BE6900">
        <w:rPr>
          <w:rFonts w:ascii="Times New Roman" w:hAnsi="Times New Roman" w:cs="Times New Roman"/>
        </w:rPr>
        <w:t>See attached Business Plan</w:t>
      </w:r>
    </w:p>
    <w:p w:rsidR="00BE6900" w:rsidRDefault="00BE6900" w:rsidP="009018A8">
      <w:pPr>
        <w:spacing w:after="200" w:line="276" w:lineRule="auto"/>
        <w:jc w:val="center"/>
        <w:rPr>
          <w:rFonts w:ascii="Comic Sans MS" w:eastAsiaTheme="minorHAnsi" w:hAnsi="Comic Sans MS"/>
          <w:b/>
          <w:sz w:val="36"/>
          <w:szCs w:val="36"/>
        </w:rPr>
      </w:pPr>
    </w:p>
    <w:p w:rsidR="00BE6900" w:rsidRDefault="00BE6900" w:rsidP="009018A8">
      <w:pPr>
        <w:spacing w:after="200" w:line="276" w:lineRule="auto"/>
        <w:jc w:val="center"/>
        <w:rPr>
          <w:rFonts w:ascii="Comic Sans MS" w:eastAsiaTheme="minorHAnsi" w:hAnsi="Comic Sans MS"/>
          <w:b/>
          <w:sz w:val="36"/>
          <w:szCs w:val="36"/>
        </w:rPr>
      </w:pPr>
    </w:p>
    <w:p w:rsidR="00BE6900" w:rsidRDefault="00BE6900" w:rsidP="009018A8">
      <w:pPr>
        <w:spacing w:after="200" w:line="276" w:lineRule="auto"/>
        <w:jc w:val="center"/>
        <w:rPr>
          <w:rFonts w:ascii="Comic Sans MS" w:eastAsiaTheme="minorHAnsi" w:hAnsi="Comic Sans MS"/>
          <w:b/>
          <w:sz w:val="36"/>
          <w:szCs w:val="36"/>
        </w:rPr>
      </w:pPr>
    </w:p>
    <w:p w:rsidR="00BE6900" w:rsidRDefault="00BE6900" w:rsidP="009018A8">
      <w:pPr>
        <w:spacing w:after="200" w:line="276" w:lineRule="auto"/>
        <w:jc w:val="center"/>
        <w:rPr>
          <w:rFonts w:ascii="Comic Sans MS" w:eastAsiaTheme="minorHAnsi" w:hAnsi="Comic Sans MS"/>
          <w:b/>
          <w:sz w:val="36"/>
          <w:szCs w:val="36"/>
        </w:rPr>
      </w:pPr>
    </w:p>
    <w:p w:rsidR="00BE6900" w:rsidRDefault="00BE6900" w:rsidP="009018A8">
      <w:pPr>
        <w:spacing w:after="200" w:line="276" w:lineRule="auto"/>
        <w:jc w:val="center"/>
        <w:rPr>
          <w:rFonts w:ascii="Comic Sans MS" w:eastAsiaTheme="minorHAnsi" w:hAnsi="Comic Sans MS"/>
          <w:b/>
          <w:sz w:val="36"/>
          <w:szCs w:val="36"/>
        </w:rPr>
      </w:pPr>
    </w:p>
    <w:p w:rsidR="009018A8" w:rsidRPr="009018A8" w:rsidRDefault="009018A8" w:rsidP="009018A8">
      <w:pPr>
        <w:spacing w:after="200" w:line="276" w:lineRule="auto"/>
        <w:jc w:val="center"/>
        <w:rPr>
          <w:rFonts w:ascii="Comic Sans MS" w:eastAsiaTheme="minorHAnsi" w:hAnsi="Comic Sans MS"/>
          <w:b/>
          <w:sz w:val="36"/>
          <w:szCs w:val="36"/>
        </w:rPr>
      </w:pPr>
      <w:r w:rsidRPr="009018A8">
        <w:rPr>
          <w:rFonts w:ascii="Comic Sans MS" w:eastAsiaTheme="minorHAnsi" w:hAnsi="Comic Sans MS"/>
          <w:b/>
          <w:sz w:val="36"/>
          <w:szCs w:val="36"/>
        </w:rPr>
        <w:t>Our Business Plan</w:t>
      </w:r>
    </w:p>
    <w:p w:rsidR="009018A8" w:rsidRPr="009018A8" w:rsidRDefault="009018A8" w:rsidP="009018A8">
      <w:pPr>
        <w:spacing w:after="200" w:line="276" w:lineRule="auto"/>
        <w:jc w:val="center"/>
        <w:rPr>
          <w:rFonts w:ascii="Comic Sans MS" w:eastAsiaTheme="minorHAnsi" w:hAnsi="Comic Sans MS"/>
          <w:b/>
        </w:rPr>
      </w:pPr>
      <w:r w:rsidRPr="009018A8">
        <w:rPr>
          <w:rFonts w:ascii="Comic Sans MS" w:eastAsiaTheme="minorHAnsi" w:hAnsi="Comic Sans MS"/>
          <w:b/>
        </w:rPr>
        <w:t>Names: _______________________________________________________</w:t>
      </w:r>
    </w:p>
    <w:p w:rsidR="009018A8" w:rsidRPr="009018A8" w:rsidRDefault="009018A8" w:rsidP="009018A8">
      <w:pPr>
        <w:spacing w:after="200" w:line="276" w:lineRule="auto"/>
        <w:jc w:val="center"/>
        <w:rPr>
          <w:rFonts w:ascii="Comic Sans MS" w:eastAsiaTheme="minorHAnsi" w:hAnsi="Comic Sans MS"/>
          <w:b/>
        </w:rPr>
      </w:pPr>
      <w:r w:rsidRPr="009018A8">
        <w:rPr>
          <w:rFonts w:ascii="Comic Sans MS" w:eastAsiaTheme="minorHAnsi" w:hAnsi="Comic Sans MS"/>
          <w:b/>
        </w:rPr>
        <w:t>Proposed Name of Business: _______________________________________</w:t>
      </w:r>
    </w:p>
    <w:p w:rsidR="009018A8" w:rsidRPr="009018A8" w:rsidRDefault="009018A8" w:rsidP="009018A8">
      <w:pPr>
        <w:spacing w:after="200" w:line="276" w:lineRule="auto"/>
        <w:jc w:val="center"/>
        <w:rPr>
          <w:rFonts w:ascii="Comic Sans MS" w:eastAsiaTheme="minorHAnsi" w:hAnsi="Comic Sans MS"/>
          <w:b/>
        </w:rPr>
      </w:pPr>
    </w:p>
    <w:tbl>
      <w:tblPr>
        <w:tblStyle w:val="TableGrid"/>
        <w:tblW w:w="0" w:type="auto"/>
        <w:tblLook w:val="04A0"/>
      </w:tblPr>
      <w:tblGrid>
        <w:gridCol w:w="2808"/>
        <w:gridCol w:w="6768"/>
      </w:tblGrid>
      <w:tr w:rsidR="009018A8" w:rsidRPr="009018A8">
        <w:tc>
          <w:tcPr>
            <w:tcW w:w="2808" w:type="dxa"/>
          </w:tcPr>
          <w:p w:rsidR="009018A8" w:rsidRPr="009018A8" w:rsidRDefault="009018A8" w:rsidP="009018A8">
            <w:pPr>
              <w:jc w:val="center"/>
              <w:rPr>
                <w:rFonts w:ascii="Comic Sans MS" w:eastAsiaTheme="minorHAnsi" w:hAnsi="Comic Sans MS"/>
              </w:rPr>
            </w:pPr>
          </w:p>
          <w:p w:rsidR="009018A8" w:rsidRPr="009018A8" w:rsidRDefault="009018A8" w:rsidP="009018A8">
            <w:pPr>
              <w:jc w:val="center"/>
              <w:rPr>
                <w:rFonts w:ascii="Comic Sans MS" w:eastAsiaTheme="minorHAnsi" w:hAnsi="Comic Sans MS"/>
              </w:rPr>
            </w:pPr>
            <w:r w:rsidRPr="009018A8">
              <w:rPr>
                <w:rFonts w:ascii="Comic Sans MS" w:eastAsiaTheme="minorHAnsi" w:hAnsi="Comic Sans MS"/>
              </w:rPr>
              <w:t>You have $1,000 to start a new business.  What business will you choose and why?  Are you going to create a product or provide a service?</w:t>
            </w:r>
          </w:p>
          <w:p w:rsidR="009018A8" w:rsidRPr="009018A8" w:rsidRDefault="009018A8" w:rsidP="009018A8">
            <w:pPr>
              <w:jc w:val="center"/>
              <w:rPr>
                <w:rFonts w:ascii="Comic Sans MS" w:eastAsiaTheme="minorHAnsi" w:hAnsi="Comic Sans MS"/>
              </w:rPr>
            </w:pPr>
          </w:p>
        </w:tc>
        <w:tc>
          <w:tcPr>
            <w:tcW w:w="6768" w:type="dxa"/>
          </w:tcPr>
          <w:p w:rsidR="009018A8" w:rsidRPr="009018A8" w:rsidRDefault="009018A8" w:rsidP="009018A8">
            <w:pPr>
              <w:jc w:val="center"/>
              <w:rPr>
                <w:rFonts w:ascii="Comic Sans MS" w:eastAsiaTheme="minorHAnsi" w:hAnsi="Comic Sans MS"/>
              </w:rPr>
            </w:pPr>
          </w:p>
        </w:tc>
      </w:tr>
      <w:tr w:rsidR="009018A8" w:rsidRPr="009018A8">
        <w:tc>
          <w:tcPr>
            <w:tcW w:w="2808" w:type="dxa"/>
          </w:tcPr>
          <w:p w:rsidR="009018A8" w:rsidRPr="009018A8" w:rsidRDefault="009018A8" w:rsidP="009018A8">
            <w:pPr>
              <w:jc w:val="center"/>
              <w:rPr>
                <w:rFonts w:ascii="Comic Sans MS" w:eastAsiaTheme="minorHAnsi" w:hAnsi="Comic Sans MS"/>
              </w:rPr>
            </w:pPr>
          </w:p>
          <w:p w:rsidR="009018A8" w:rsidRPr="009018A8" w:rsidRDefault="009018A8" w:rsidP="009018A8">
            <w:pPr>
              <w:jc w:val="center"/>
              <w:rPr>
                <w:rFonts w:ascii="Comic Sans MS" w:eastAsiaTheme="minorHAnsi" w:hAnsi="Comic Sans MS"/>
              </w:rPr>
            </w:pPr>
            <w:r w:rsidRPr="009018A8">
              <w:rPr>
                <w:rFonts w:ascii="Comic Sans MS" w:eastAsiaTheme="minorHAnsi" w:hAnsi="Comic Sans MS"/>
                <w:b/>
              </w:rPr>
              <w:t>Customer Description</w:t>
            </w:r>
            <w:r w:rsidRPr="009018A8">
              <w:rPr>
                <w:rFonts w:ascii="Comic Sans MS" w:eastAsiaTheme="minorHAnsi" w:hAnsi="Comic Sans MS"/>
              </w:rPr>
              <w:t>:  For whom will you produce this product or service?</w:t>
            </w:r>
            <w:r w:rsidR="00F1108F">
              <w:rPr>
                <w:rFonts w:ascii="Comic Sans MS" w:eastAsiaTheme="minorHAnsi" w:hAnsi="Comic Sans MS"/>
              </w:rPr>
              <w:t xml:space="preserve">  Why did you select this intended customer?</w:t>
            </w:r>
          </w:p>
          <w:p w:rsidR="009018A8" w:rsidRPr="009018A8" w:rsidRDefault="009018A8" w:rsidP="009018A8">
            <w:pPr>
              <w:jc w:val="center"/>
              <w:rPr>
                <w:rFonts w:ascii="Comic Sans MS" w:eastAsiaTheme="minorHAnsi" w:hAnsi="Comic Sans MS"/>
              </w:rPr>
            </w:pPr>
          </w:p>
        </w:tc>
        <w:tc>
          <w:tcPr>
            <w:tcW w:w="6768" w:type="dxa"/>
          </w:tcPr>
          <w:p w:rsidR="009018A8" w:rsidRPr="009018A8" w:rsidRDefault="009018A8" w:rsidP="009018A8">
            <w:pPr>
              <w:jc w:val="center"/>
              <w:rPr>
                <w:rFonts w:ascii="Comic Sans MS" w:eastAsiaTheme="minorHAnsi" w:hAnsi="Comic Sans MS"/>
              </w:rPr>
            </w:pPr>
          </w:p>
        </w:tc>
      </w:tr>
      <w:tr w:rsidR="009018A8" w:rsidRPr="009018A8">
        <w:tc>
          <w:tcPr>
            <w:tcW w:w="2808" w:type="dxa"/>
          </w:tcPr>
          <w:p w:rsidR="009018A8" w:rsidRPr="009018A8" w:rsidRDefault="009018A8" w:rsidP="009018A8">
            <w:pPr>
              <w:jc w:val="center"/>
              <w:rPr>
                <w:rFonts w:ascii="Comic Sans MS" w:eastAsiaTheme="minorHAnsi" w:hAnsi="Comic Sans MS"/>
                <w:b/>
              </w:rPr>
            </w:pPr>
          </w:p>
          <w:p w:rsidR="009018A8" w:rsidRPr="009018A8" w:rsidRDefault="009018A8" w:rsidP="009018A8">
            <w:pPr>
              <w:jc w:val="center"/>
              <w:rPr>
                <w:rFonts w:ascii="Comic Sans MS" w:eastAsiaTheme="minorHAnsi" w:hAnsi="Comic Sans MS"/>
              </w:rPr>
            </w:pPr>
            <w:r w:rsidRPr="009018A8">
              <w:rPr>
                <w:rFonts w:ascii="Comic Sans MS" w:eastAsiaTheme="minorHAnsi" w:hAnsi="Comic Sans MS"/>
                <w:b/>
              </w:rPr>
              <w:t>Competition Analysis</w:t>
            </w:r>
            <w:r w:rsidRPr="009018A8">
              <w:rPr>
                <w:rFonts w:ascii="Comic Sans MS" w:eastAsiaTheme="minorHAnsi" w:hAnsi="Comic Sans MS"/>
              </w:rPr>
              <w:t>:  Who will you be competing with when selling your product or service?</w:t>
            </w:r>
          </w:p>
          <w:p w:rsidR="009018A8" w:rsidRPr="009018A8" w:rsidRDefault="009018A8" w:rsidP="009018A8">
            <w:pPr>
              <w:jc w:val="center"/>
              <w:rPr>
                <w:rFonts w:ascii="Comic Sans MS" w:eastAsiaTheme="minorHAnsi" w:hAnsi="Comic Sans MS"/>
              </w:rPr>
            </w:pPr>
          </w:p>
          <w:p w:rsidR="009018A8" w:rsidRPr="009018A8" w:rsidRDefault="009018A8" w:rsidP="009018A8">
            <w:pPr>
              <w:jc w:val="center"/>
              <w:rPr>
                <w:rFonts w:ascii="Comic Sans MS" w:eastAsiaTheme="minorHAnsi" w:hAnsi="Comic Sans MS"/>
              </w:rPr>
            </w:pPr>
          </w:p>
        </w:tc>
        <w:tc>
          <w:tcPr>
            <w:tcW w:w="6768" w:type="dxa"/>
          </w:tcPr>
          <w:p w:rsidR="009018A8" w:rsidRPr="009018A8" w:rsidRDefault="009018A8" w:rsidP="009018A8">
            <w:pPr>
              <w:jc w:val="center"/>
              <w:rPr>
                <w:rFonts w:ascii="Comic Sans MS" w:eastAsiaTheme="minorHAnsi" w:hAnsi="Comic Sans MS"/>
              </w:rPr>
            </w:pPr>
          </w:p>
        </w:tc>
      </w:tr>
      <w:tr w:rsidR="009018A8" w:rsidRPr="009018A8">
        <w:tc>
          <w:tcPr>
            <w:tcW w:w="2808" w:type="dxa"/>
          </w:tcPr>
          <w:p w:rsidR="009018A8" w:rsidRPr="009018A8" w:rsidRDefault="009018A8" w:rsidP="009018A8">
            <w:pPr>
              <w:jc w:val="center"/>
              <w:rPr>
                <w:rFonts w:ascii="Comic Sans MS" w:eastAsiaTheme="minorHAnsi" w:hAnsi="Comic Sans MS"/>
                <w:b/>
              </w:rPr>
            </w:pPr>
          </w:p>
          <w:p w:rsidR="009018A8" w:rsidRPr="009018A8" w:rsidRDefault="009018A8" w:rsidP="009018A8">
            <w:pPr>
              <w:jc w:val="center"/>
              <w:rPr>
                <w:rFonts w:ascii="Comic Sans MS" w:eastAsiaTheme="minorHAnsi" w:hAnsi="Comic Sans MS"/>
              </w:rPr>
            </w:pPr>
            <w:r w:rsidRPr="009018A8">
              <w:rPr>
                <w:rFonts w:ascii="Comic Sans MS" w:eastAsiaTheme="minorHAnsi" w:hAnsi="Comic Sans MS"/>
                <w:b/>
              </w:rPr>
              <w:t>Resources</w:t>
            </w:r>
            <w:r w:rsidRPr="009018A8">
              <w:rPr>
                <w:rFonts w:ascii="Comic Sans MS" w:eastAsiaTheme="minorHAnsi" w:hAnsi="Comic Sans MS"/>
              </w:rPr>
              <w:t>: What equipment or supplies will you need to start your business?</w:t>
            </w:r>
            <w:r w:rsidR="002F5311">
              <w:rPr>
                <w:rFonts w:ascii="Comic Sans MS" w:eastAsiaTheme="minorHAnsi" w:hAnsi="Comic Sans MS"/>
              </w:rPr>
              <w:t xml:space="preserve">  Are these resources available in your community?</w:t>
            </w:r>
          </w:p>
          <w:p w:rsidR="009018A8" w:rsidRPr="009018A8" w:rsidRDefault="009018A8" w:rsidP="009018A8">
            <w:pPr>
              <w:jc w:val="center"/>
              <w:rPr>
                <w:rFonts w:ascii="Comic Sans MS" w:eastAsiaTheme="minorHAnsi" w:hAnsi="Comic Sans MS"/>
              </w:rPr>
            </w:pPr>
          </w:p>
        </w:tc>
        <w:tc>
          <w:tcPr>
            <w:tcW w:w="6768" w:type="dxa"/>
          </w:tcPr>
          <w:p w:rsidR="009018A8" w:rsidRPr="009018A8" w:rsidRDefault="009018A8" w:rsidP="009018A8">
            <w:pPr>
              <w:jc w:val="center"/>
              <w:rPr>
                <w:rFonts w:ascii="Comic Sans MS" w:eastAsiaTheme="minorHAnsi" w:hAnsi="Comic Sans MS"/>
              </w:rPr>
            </w:pPr>
          </w:p>
        </w:tc>
      </w:tr>
      <w:tr w:rsidR="009018A8" w:rsidRPr="009018A8">
        <w:tc>
          <w:tcPr>
            <w:tcW w:w="2808" w:type="dxa"/>
          </w:tcPr>
          <w:p w:rsidR="009018A8" w:rsidRPr="009018A8" w:rsidRDefault="009018A8" w:rsidP="009018A8">
            <w:pPr>
              <w:jc w:val="center"/>
              <w:rPr>
                <w:rFonts w:ascii="Comic Sans MS" w:eastAsiaTheme="minorHAnsi" w:hAnsi="Comic Sans MS"/>
              </w:rPr>
            </w:pPr>
          </w:p>
          <w:p w:rsidR="009018A8" w:rsidRPr="009018A8" w:rsidRDefault="009018A8" w:rsidP="009018A8">
            <w:pPr>
              <w:jc w:val="center"/>
              <w:rPr>
                <w:rFonts w:ascii="Comic Sans MS" w:eastAsiaTheme="minorHAnsi" w:hAnsi="Comic Sans MS"/>
              </w:rPr>
            </w:pPr>
            <w:r w:rsidRPr="009018A8">
              <w:rPr>
                <w:rFonts w:ascii="Comic Sans MS" w:eastAsiaTheme="minorHAnsi" w:hAnsi="Comic Sans MS"/>
                <w:b/>
              </w:rPr>
              <w:t>Production</w:t>
            </w:r>
            <w:r w:rsidRPr="009018A8">
              <w:rPr>
                <w:rFonts w:ascii="Comic Sans MS" w:eastAsiaTheme="minorHAnsi" w:hAnsi="Comic Sans MS"/>
              </w:rPr>
              <w:t>:  How will you produce your product or how will you provide your service?</w:t>
            </w:r>
          </w:p>
          <w:p w:rsidR="009018A8" w:rsidRPr="009018A8" w:rsidRDefault="009018A8" w:rsidP="009018A8">
            <w:pPr>
              <w:jc w:val="center"/>
              <w:rPr>
                <w:rFonts w:ascii="Comic Sans MS" w:eastAsiaTheme="minorHAnsi" w:hAnsi="Comic Sans MS"/>
              </w:rPr>
            </w:pPr>
          </w:p>
          <w:p w:rsidR="009018A8" w:rsidRPr="009018A8" w:rsidRDefault="009018A8" w:rsidP="009018A8">
            <w:pPr>
              <w:jc w:val="center"/>
              <w:rPr>
                <w:rFonts w:ascii="Comic Sans MS" w:eastAsiaTheme="minorHAnsi" w:hAnsi="Comic Sans MS"/>
              </w:rPr>
            </w:pPr>
          </w:p>
        </w:tc>
        <w:tc>
          <w:tcPr>
            <w:tcW w:w="6768" w:type="dxa"/>
          </w:tcPr>
          <w:p w:rsidR="009018A8" w:rsidRPr="009018A8" w:rsidRDefault="009018A8" w:rsidP="009018A8">
            <w:pPr>
              <w:jc w:val="center"/>
              <w:rPr>
                <w:rFonts w:ascii="Comic Sans MS" w:eastAsiaTheme="minorHAnsi" w:hAnsi="Comic Sans MS"/>
              </w:rPr>
            </w:pPr>
          </w:p>
        </w:tc>
      </w:tr>
      <w:tr w:rsidR="009018A8" w:rsidRPr="009018A8">
        <w:tc>
          <w:tcPr>
            <w:tcW w:w="2808" w:type="dxa"/>
          </w:tcPr>
          <w:p w:rsidR="009018A8" w:rsidRPr="009018A8" w:rsidRDefault="009018A8" w:rsidP="009018A8">
            <w:pPr>
              <w:jc w:val="center"/>
              <w:rPr>
                <w:rFonts w:ascii="Comic Sans MS" w:eastAsiaTheme="minorHAnsi" w:hAnsi="Comic Sans MS"/>
                <w:b/>
              </w:rPr>
            </w:pPr>
          </w:p>
          <w:p w:rsidR="009018A8" w:rsidRPr="009018A8" w:rsidRDefault="009018A8" w:rsidP="009018A8">
            <w:pPr>
              <w:jc w:val="center"/>
              <w:rPr>
                <w:rFonts w:ascii="Comic Sans MS" w:eastAsiaTheme="minorHAnsi" w:hAnsi="Comic Sans MS"/>
              </w:rPr>
            </w:pPr>
            <w:r w:rsidRPr="009018A8">
              <w:rPr>
                <w:rFonts w:ascii="Comic Sans MS" w:eastAsiaTheme="minorHAnsi" w:hAnsi="Comic Sans MS"/>
                <w:b/>
              </w:rPr>
              <w:t>Cost</w:t>
            </w:r>
            <w:r w:rsidRPr="009018A8">
              <w:rPr>
                <w:rFonts w:ascii="Comic Sans MS" w:eastAsiaTheme="minorHAnsi" w:hAnsi="Comic Sans MS"/>
              </w:rPr>
              <w:t>: What are some of the costs for producing your product or offering your service?  Estimate the actual cost of production.</w:t>
            </w:r>
          </w:p>
          <w:p w:rsidR="009018A8" w:rsidRPr="009018A8" w:rsidRDefault="009018A8" w:rsidP="009018A8">
            <w:pPr>
              <w:jc w:val="center"/>
              <w:rPr>
                <w:rFonts w:ascii="Comic Sans MS" w:eastAsiaTheme="minorHAnsi" w:hAnsi="Comic Sans MS"/>
              </w:rPr>
            </w:pPr>
          </w:p>
        </w:tc>
        <w:tc>
          <w:tcPr>
            <w:tcW w:w="6768" w:type="dxa"/>
          </w:tcPr>
          <w:p w:rsidR="009018A8" w:rsidRPr="009018A8" w:rsidRDefault="009018A8" w:rsidP="009018A8">
            <w:pPr>
              <w:jc w:val="center"/>
              <w:rPr>
                <w:rFonts w:ascii="Comic Sans MS" w:eastAsiaTheme="minorHAnsi" w:hAnsi="Comic Sans MS"/>
              </w:rPr>
            </w:pPr>
          </w:p>
        </w:tc>
      </w:tr>
      <w:tr w:rsidR="009018A8" w:rsidRPr="009018A8">
        <w:tc>
          <w:tcPr>
            <w:tcW w:w="2808" w:type="dxa"/>
          </w:tcPr>
          <w:p w:rsidR="009018A8" w:rsidRPr="009018A8" w:rsidRDefault="009018A8" w:rsidP="009018A8">
            <w:pPr>
              <w:jc w:val="center"/>
              <w:rPr>
                <w:rFonts w:ascii="Comic Sans MS" w:eastAsiaTheme="minorHAnsi" w:hAnsi="Comic Sans MS"/>
                <w:b/>
              </w:rPr>
            </w:pPr>
          </w:p>
          <w:p w:rsidR="009018A8" w:rsidRPr="009018A8" w:rsidRDefault="009018A8" w:rsidP="009018A8">
            <w:pPr>
              <w:jc w:val="center"/>
              <w:rPr>
                <w:rFonts w:ascii="Comic Sans MS" w:eastAsiaTheme="minorHAnsi" w:hAnsi="Comic Sans MS"/>
              </w:rPr>
            </w:pPr>
            <w:r w:rsidRPr="009018A8">
              <w:rPr>
                <w:rFonts w:ascii="Comic Sans MS" w:eastAsiaTheme="minorHAnsi" w:hAnsi="Comic Sans MS"/>
                <w:b/>
              </w:rPr>
              <w:t>Price</w:t>
            </w:r>
            <w:r w:rsidRPr="009018A8">
              <w:rPr>
                <w:rFonts w:ascii="Comic Sans MS" w:eastAsiaTheme="minorHAnsi" w:hAnsi="Comic Sans MS"/>
              </w:rPr>
              <w:t>: What price will you charge for your product or service in the market?  Why?</w:t>
            </w:r>
            <w:r w:rsidR="002679F9">
              <w:rPr>
                <w:rFonts w:ascii="Comic Sans MS" w:eastAsiaTheme="minorHAnsi" w:hAnsi="Comic Sans MS"/>
              </w:rPr>
              <w:t xml:space="preserve">  Do you think your intended customer will buy your product at this price?</w:t>
            </w:r>
          </w:p>
          <w:p w:rsidR="009018A8" w:rsidRPr="009018A8" w:rsidRDefault="009018A8" w:rsidP="009018A8">
            <w:pPr>
              <w:jc w:val="center"/>
              <w:rPr>
                <w:rFonts w:ascii="Comic Sans MS" w:eastAsiaTheme="minorHAnsi" w:hAnsi="Comic Sans MS"/>
              </w:rPr>
            </w:pPr>
          </w:p>
        </w:tc>
        <w:tc>
          <w:tcPr>
            <w:tcW w:w="6768" w:type="dxa"/>
          </w:tcPr>
          <w:p w:rsidR="009018A8" w:rsidRPr="009018A8" w:rsidRDefault="009018A8" w:rsidP="009018A8">
            <w:pPr>
              <w:jc w:val="center"/>
              <w:rPr>
                <w:rFonts w:ascii="Comic Sans MS" w:eastAsiaTheme="minorHAnsi" w:hAnsi="Comic Sans MS"/>
              </w:rPr>
            </w:pPr>
          </w:p>
        </w:tc>
      </w:tr>
      <w:tr w:rsidR="009018A8" w:rsidRPr="009018A8">
        <w:tc>
          <w:tcPr>
            <w:tcW w:w="2808" w:type="dxa"/>
          </w:tcPr>
          <w:p w:rsidR="009018A8" w:rsidRPr="009018A8" w:rsidRDefault="009018A8" w:rsidP="009018A8">
            <w:pPr>
              <w:jc w:val="center"/>
              <w:rPr>
                <w:rFonts w:ascii="Comic Sans MS" w:eastAsiaTheme="minorHAnsi" w:hAnsi="Comic Sans MS"/>
              </w:rPr>
            </w:pPr>
          </w:p>
          <w:p w:rsidR="009018A8" w:rsidRPr="009018A8" w:rsidRDefault="009018A8" w:rsidP="009018A8">
            <w:pPr>
              <w:jc w:val="center"/>
              <w:rPr>
                <w:rFonts w:ascii="Comic Sans MS" w:eastAsiaTheme="minorHAnsi" w:hAnsi="Comic Sans MS"/>
              </w:rPr>
            </w:pPr>
            <w:r w:rsidRPr="009018A8">
              <w:rPr>
                <w:rFonts w:ascii="Comic Sans MS" w:eastAsiaTheme="minorHAnsi" w:hAnsi="Comic Sans MS"/>
                <w:b/>
              </w:rPr>
              <w:t>Profit</w:t>
            </w:r>
            <w:r w:rsidRPr="009018A8">
              <w:rPr>
                <w:rFonts w:ascii="Comic Sans MS" w:eastAsiaTheme="minorHAnsi" w:hAnsi="Comic Sans MS"/>
              </w:rPr>
              <w:t>: Can you sell your product for a high enough price to make money?  If not, what could you do to lower you upfront cost?</w:t>
            </w:r>
          </w:p>
          <w:p w:rsidR="009018A8" w:rsidRPr="009018A8" w:rsidRDefault="009018A8" w:rsidP="009018A8">
            <w:pPr>
              <w:jc w:val="center"/>
              <w:rPr>
                <w:rFonts w:ascii="Comic Sans MS" w:eastAsiaTheme="minorHAnsi" w:hAnsi="Comic Sans MS"/>
              </w:rPr>
            </w:pPr>
          </w:p>
        </w:tc>
        <w:tc>
          <w:tcPr>
            <w:tcW w:w="6768" w:type="dxa"/>
          </w:tcPr>
          <w:p w:rsidR="009018A8" w:rsidRPr="009018A8" w:rsidRDefault="009018A8" w:rsidP="009018A8">
            <w:pPr>
              <w:jc w:val="center"/>
              <w:rPr>
                <w:rFonts w:ascii="Comic Sans MS" w:eastAsiaTheme="minorHAnsi" w:hAnsi="Comic Sans MS"/>
              </w:rPr>
            </w:pPr>
          </w:p>
        </w:tc>
      </w:tr>
    </w:tbl>
    <w:p w:rsidR="009018A8" w:rsidRDefault="009018A8"/>
    <w:sectPr w:rsidR="009018A8" w:rsidSect="001D01B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257F276B"/>
    <w:multiLevelType w:val="hybridMultilevel"/>
    <w:tmpl w:val="138A0F24"/>
    <w:lvl w:ilvl="0" w:tplc="9E96488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20"/>
  <w:characterSpacingControl w:val="doNotCompress"/>
  <w:compat/>
  <w:rsids>
    <w:rsidRoot w:val="00621410"/>
    <w:rsid w:val="00033C0E"/>
    <w:rsid w:val="00061CD1"/>
    <w:rsid w:val="00067A80"/>
    <w:rsid w:val="000701D1"/>
    <w:rsid w:val="00076FD7"/>
    <w:rsid w:val="001251CA"/>
    <w:rsid w:val="00152FC8"/>
    <w:rsid w:val="0016763D"/>
    <w:rsid w:val="001A7A78"/>
    <w:rsid w:val="001C211C"/>
    <w:rsid w:val="001D01BF"/>
    <w:rsid w:val="002034BE"/>
    <w:rsid w:val="0021610B"/>
    <w:rsid w:val="00255813"/>
    <w:rsid w:val="002679F9"/>
    <w:rsid w:val="002C0242"/>
    <w:rsid w:val="002F2076"/>
    <w:rsid w:val="002F5311"/>
    <w:rsid w:val="002F55ED"/>
    <w:rsid w:val="003A0A3F"/>
    <w:rsid w:val="003A1A56"/>
    <w:rsid w:val="003E1922"/>
    <w:rsid w:val="003F551F"/>
    <w:rsid w:val="00484C60"/>
    <w:rsid w:val="004A1334"/>
    <w:rsid w:val="004A7DB3"/>
    <w:rsid w:val="004C1F25"/>
    <w:rsid w:val="004F0844"/>
    <w:rsid w:val="00515695"/>
    <w:rsid w:val="00570EFB"/>
    <w:rsid w:val="005A6F88"/>
    <w:rsid w:val="005D59A4"/>
    <w:rsid w:val="005E6C94"/>
    <w:rsid w:val="00602B17"/>
    <w:rsid w:val="00621410"/>
    <w:rsid w:val="006239E4"/>
    <w:rsid w:val="006305B2"/>
    <w:rsid w:val="0069205F"/>
    <w:rsid w:val="006C76A1"/>
    <w:rsid w:val="00737B72"/>
    <w:rsid w:val="00751163"/>
    <w:rsid w:val="007548AB"/>
    <w:rsid w:val="00762CD4"/>
    <w:rsid w:val="00766B78"/>
    <w:rsid w:val="007749FC"/>
    <w:rsid w:val="007A5506"/>
    <w:rsid w:val="007F2753"/>
    <w:rsid w:val="00801FD3"/>
    <w:rsid w:val="0084764A"/>
    <w:rsid w:val="0089332C"/>
    <w:rsid w:val="009018A8"/>
    <w:rsid w:val="0092162A"/>
    <w:rsid w:val="00A010C8"/>
    <w:rsid w:val="00A101A1"/>
    <w:rsid w:val="00A1375F"/>
    <w:rsid w:val="00A40C5B"/>
    <w:rsid w:val="00AB2830"/>
    <w:rsid w:val="00AB7792"/>
    <w:rsid w:val="00B238CE"/>
    <w:rsid w:val="00B771EC"/>
    <w:rsid w:val="00BC17E7"/>
    <w:rsid w:val="00BD58F0"/>
    <w:rsid w:val="00BE6900"/>
    <w:rsid w:val="00C53013"/>
    <w:rsid w:val="00C750ED"/>
    <w:rsid w:val="00CB2A51"/>
    <w:rsid w:val="00CE6103"/>
    <w:rsid w:val="00D711B6"/>
    <w:rsid w:val="00D72155"/>
    <w:rsid w:val="00DB723C"/>
    <w:rsid w:val="00E00D28"/>
    <w:rsid w:val="00EB3CA7"/>
    <w:rsid w:val="00EE1259"/>
    <w:rsid w:val="00F01F24"/>
    <w:rsid w:val="00F079D2"/>
    <w:rsid w:val="00F1108F"/>
    <w:rsid w:val="00F8666B"/>
    <w:rsid w:val="00F939C0"/>
    <w:rsid w:val="00FA00C7"/>
  </w:rsids>
  <m:mathPr>
    <m:mathFont m:val="Baskerville Old Fac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10"/>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21410"/>
    <w:rPr>
      <w:color w:val="0000FF" w:themeColor="hyperlink"/>
      <w:u w:val="single"/>
    </w:rPr>
  </w:style>
  <w:style w:type="paragraph" w:styleId="BalloonText">
    <w:name w:val="Balloon Text"/>
    <w:basedOn w:val="Normal"/>
    <w:link w:val="BalloonTextChar"/>
    <w:uiPriority w:val="99"/>
    <w:semiHidden/>
    <w:unhideWhenUsed/>
    <w:rsid w:val="00621410"/>
    <w:rPr>
      <w:rFonts w:ascii="Tahoma" w:hAnsi="Tahoma" w:cs="Tahoma"/>
      <w:sz w:val="16"/>
      <w:szCs w:val="16"/>
    </w:rPr>
  </w:style>
  <w:style w:type="character" w:customStyle="1" w:styleId="BalloonTextChar">
    <w:name w:val="Balloon Text Char"/>
    <w:basedOn w:val="DefaultParagraphFont"/>
    <w:link w:val="BalloonText"/>
    <w:uiPriority w:val="99"/>
    <w:semiHidden/>
    <w:rsid w:val="00621410"/>
    <w:rPr>
      <w:rFonts w:ascii="Tahoma" w:eastAsiaTheme="minorEastAsia" w:hAnsi="Tahoma" w:cs="Tahoma"/>
      <w:sz w:val="16"/>
      <w:szCs w:val="16"/>
    </w:rPr>
  </w:style>
  <w:style w:type="paragraph" w:customStyle="1" w:styleId="Default">
    <w:name w:val="Default"/>
    <w:rsid w:val="00F939C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6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410"/>
    <w:rPr>
      <w:color w:val="0000FF" w:themeColor="hyperlink"/>
      <w:u w:val="single"/>
    </w:rPr>
  </w:style>
  <w:style w:type="paragraph" w:styleId="BalloonText">
    <w:name w:val="Balloon Text"/>
    <w:basedOn w:val="Normal"/>
    <w:link w:val="BalloonTextChar"/>
    <w:uiPriority w:val="99"/>
    <w:semiHidden/>
    <w:unhideWhenUsed/>
    <w:rsid w:val="00621410"/>
    <w:rPr>
      <w:rFonts w:ascii="Tahoma" w:hAnsi="Tahoma" w:cs="Tahoma"/>
      <w:sz w:val="16"/>
      <w:szCs w:val="16"/>
    </w:rPr>
  </w:style>
  <w:style w:type="character" w:customStyle="1" w:styleId="BalloonTextChar">
    <w:name w:val="Balloon Text Char"/>
    <w:basedOn w:val="DefaultParagraphFont"/>
    <w:link w:val="BalloonText"/>
    <w:uiPriority w:val="99"/>
    <w:semiHidden/>
    <w:rsid w:val="00621410"/>
    <w:rPr>
      <w:rFonts w:ascii="Tahoma" w:eastAsiaTheme="minorEastAsia" w:hAnsi="Tahoma" w:cs="Tahoma"/>
      <w:sz w:val="16"/>
      <w:szCs w:val="16"/>
    </w:rPr>
  </w:style>
  <w:style w:type="paragraph" w:customStyle="1" w:styleId="Default">
    <w:name w:val="Default"/>
    <w:rsid w:val="00F939C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6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C94"/>
    <w:pPr>
      <w:ind w:left="720"/>
      <w:contextualSpacing/>
    </w:pPr>
  </w:style>
</w:styles>
</file>

<file path=word/webSettings.xml><?xml version="1.0" encoding="utf-8"?>
<w:webSettings xmlns:r="http://schemas.openxmlformats.org/officeDocument/2006/relationships" xmlns:w="http://schemas.openxmlformats.org/wordprocessingml/2006/main">
  <w:divs>
    <w:div w:id="5150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cialstudiesforkids.com/articles/economics/goodsandservices1.htm" TargetMode="External"/><Relationship Id="rId12" Type="http://schemas.openxmlformats.org/officeDocument/2006/relationships/hyperlink" Target="http://web.archive.org/web/20060701125037/http:/eft.merit.edu/efk.html" TargetMode="External"/><Relationship Id="rId13" Type="http://schemas.openxmlformats.org/officeDocument/2006/relationships/hyperlink" Target="http://www.teachingkidsbusiness.com/business-basics-profit.htm" TargetMode="External"/><Relationship Id="rId14" Type="http://schemas.openxmlformats.org/officeDocument/2006/relationships/hyperlink" Target="http://pbskids.org/itsmylife/money/making/article10.html" TargetMode="External"/><Relationship Id="rId15" Type="http://schemas.openxmlformats.org/officeDocument/2006/relationships/hyperlink" Target="http://www.valleytech.k12.ma.us/medialit/techniques.htm"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ucation.ohio.gov/GD/Templates/Pages/ODE/ODEDetail.aspx?page=3&amp;TopicRel%09ationID=1706&amp;ContentID=76598" TargetMode="External"/><Relationship Id="rId6" Type="http://schemas.openxmlformats.org/officeDocument/2006/relationships/hyperlink" Target="http://pbskids.org/itsmylife/money/making/article5.html" TargetMode="External"/><Relationship Id="rId7" Type="http://schemas.openxmlformats.org/officeDocument/2006/relationships/hyperlink" Target="http://pbskids.org/itsmylife/money/making/article7.html" TargetMode="External"/><Relationship Id="rId8" Type="http://schemas.openxmlformats.org/officeDocument/2006/relationships/hyperlink" Target="http://pbskids.org/itsmylife/money/making/article8.html" TargetMode="External"/><Relationship Id="rId9" Type="http://schemas.openxmlformats.org/officeDocument/2006/relationships/hyperlink" Target="http://pbskids.org/itsmylife/money/making/article9.html" TargetMode="External"/><Relationship Id="rId10" Type="http://schemas.openxmlformats.org/officeDocument/2006/relationships/hyperlink" Target="http://content.moneyinstructor.com/664/kids-starting-bus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2044</Words>
  <Characters>11652</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dc:creator>
  <cp:lastModifiedBy>Nicole Mell</cp:lastModifiedBy>
  <cp:revision>2</cp:revision>
  <dcterms:created xsi:type="dcterms:W3CDTF">2012-07-29T01:18:00Z</dcterms:created>
  <dcterms:modified xsi:type="dcterms:W3CDTF">2012-07-29T01:18:00Z</dcterms:modified>
</cp:coreProperties>
</file>