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shape type="#_x0000_t75" style="width:441.84pt;height:138.7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before="1" w:lineRule="auto" w:line="260"/>
        <w:ind w:left="1146" w:right="1150"/>
      </w:pPr>
      <w:r>
        <w:rPr>
          <w:rFonts w:cs="Times New Roman" w:hAnsi="Times New Roman" w:eastAsia="Times New Roman" w:ascii="Times New Roman"/>
          <w:b/>
          <w:color w:val="001F5F"/>
          <w:spacing w:val="0"/>
          <w:w w:val="100"/>
          <w:sz w:val="44"/>
          <w:szCs w:val="44"/>
        </w:rPr>
        <w:t>G</w:t>
      </w:r>
      <w:r>
        <w:rPr>
          <w:rFonts w:cs="Times New Roman" w:hAnsi="Times New Roman" w:eastAsia="Times New Roman" w:ascii="Times New Roman"/>
          <w:b/>
          <w:color w:val="001F5F"/>
          <w:spacing w:val="1"/>
          <w:w w:val="100"/>
          <w:sz w:val="44"/>
          <w:szCs w:val="44"/>
        </w:rPr>
        <w:t>U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0"/>
          <w:sz w:val="44"/>
          <w:szCs w:val="44"/>
        </w:rPr>
        <w:t>ÍAS</w:t>
      </w:r>
      <w:r>
        <w:rPr>
          <w:rFonts w:cs="Times New Roman" w:hAnsi="Times New Roman" w:eastAsia="Times New Roman" w:ascii="Times New Roman"/>
          <w:b/>
          <w:color w:val="001F5F"/>
          <w:spacing w:val="8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0"/>
          <w:sz w:val="44"/>
          <w:szCs w:val="44"/>
        </w:rPr>
        <w:t>DE</w:t>
      </w:r>
      <w:r>
        <w:rPr>
          <w:rFonts w:cs="Times New Roman" w:hAnsi="Times New Roman" w:eastAsia="Times New Roman" w:ascii="Times New Roman"/>
          <w:b/>
          <w:color w:val="001F5F"/>
          <w:spacing w:val="3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5"/>
          <w:sz w:val="44"/>
          <w:szCs w:val="44"/>
        </w:rPr>
        <w:t>INS</w:t>
      </w:r>
      <w:r>
        <w:rPr>
          <w:rFonts w:cs="Times New Roman" w:hAnsi="Times New Roman" w:eastAsia="Times New Roman" w:ascii="Times New Roman"/>
          <w:b/>
          <w:color w:val="001F5F"/>
          <w:spacing w:val="1"/>
          <w:w w:val="105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5"/>
          <w:sz w:val="44"/>
          <w:szCs w:val="44"/>
        </w:rPr>
        <w:t>RUC</w:t>
      </w:r>
      <w:r>
        <w:rPr>
          <w:rFonts w:cs="Times New Roman" w:hAnsi="Times New Roman" w:eastAsia="Times New Roman" w:ascii="Times New Roman"/>
          <w:b/>
          <w:color w:val="001F5F"/>
          <w:spacing w:val="3"/>
          <w:w w:val="105"/>
          <w:sz w:val="44"/>
          <w:szCs w:val="44"/>
        </w:rPr>
        <w:t>C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5"/>
          <w:sz w:val="44"/>
          <w:szCs w:val="44"/>
        </w:rPr>
        <w:t>IONES</w:t>
      </w:r>
      <w:r>
        <w:rPr>
          <w:rFonts w:cs="Times New Roman" w:hAnsi="Times New Roman" w:eastAsia="Times New Roman" w:ascii="Times New Roman"/>
          <w:b/>
          <w:color w:val="001F5F"/>
          <w:spacing w:val="18"/>
          <w:w w:val="105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97"/>
          <w:sz w:val="44"/>
          <w:szCs w:val="44"/>
        </w:rPr>
        <w:t>Y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97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99"/>
          <w:sz w:val="44"/>
          <w:szCs w:val="44"/>
        </w:rPr>
        <w:t>REQUER</w:t>
      </w:r>
      <w:r>
        <w:rPr>
          <w:rFonts w:cs="Times New Roman" w:hAnsi="Times New Roman" w:eastAsia="Times New Roman" w:ascii="Times New Roman"/>
          <w:b/>
          <w:color w:val="001F5F"/>
          <w:spacing w:val="3"/>
          <w:w w:val="99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color w:val="001F5F"/>
          <w:spacing w:val="2"/>
          <w:w w:val="93"/>
          <w:sz w:val="44"/>
          <w:szCs w:val="44"/>
        </w:rPr>
        <w:t>M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1"/>
          <w:sz w:val="44"/>
          <w:szCs w:val="44"/>
        </w:rPr>
        <w:t>IE</w:t>
      </w:r>
      <w:r>
        <w:rPr>
          <w:rFonts w:cs="Times New Roman" w:hAnsi="Times New Roman" w:eastAsia="Times New Roman" w:ascii="Times New Roman"/>
          <w:b/>
          <w:color w:val="001F5F"/>
          <w:spacing w:val="-1"/>
          <w:w w:val="101"/>
          <w:sz w:val="44"/>
          <w:szCs w:val="44"/>
        </w:rPr>
        <w:t>N</w:t>
      </w:r>
      <w:r>
        <w:rPr>
          <w:rFonts w:cs="Times New Roman" w:hAnsi="Times New Roman" w:eastAsia="Times New Roman" w:ascii="Times New Roman"/>
          <w:b/>
          <w:color w:val="001F5F"/>
          <w:spacing w:val="3"/>
          <w:w w:val="107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10"/>
          <w:sz w:val="44"/>
          <w:szCs w:val="44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ind w:left="3707" w:right="3708"/>
        <w:sectPr>
          <w:pgSz w:w="12240" w:h="15840"/>
          <w:pgMar w:top="1480" w:bottom="280" w:left="1600" w:right="1600"/>
        </w:sectPr>
      </w:pPr>
      <w:r>
        <w:rPr>
          <w:rFonts w:cs="Times New Roman" w:hAnsi="Times New Roman" w:eastAsia="Times New Roman" w:ascii="Times New Roman"/>
          <w:b/>
          <w:color w:val="001F5F"/>
          <w:spacing w:val="0"/>
          <w:w w:val="100"/>
          <w:sz w:val="44"/>
          <w:szCs w:val="44"/>
        </w:rPr>
        <w:t>FA</w:t>
      </w:r>
      <w:r>
        <w:rPr>
          <w:rFonts w:cs="Times New Roman" w:hAnsi="Times New Roman" w:eastAsia="Times New Roman" w:ascii="Times New Roman"/>
          <w:b/>
          <w:color w:val="001F5F"/>
          <w:spacing w:val="2"/>
          <w:w w:val="100"/>
          <w:sz w:val="44"/>
          <w:szCs w:val="44"/>
        </w:rPr>
        <w:t>S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0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b/>
          <w:color w:val="001F5F"/>
          <w:spacing w:val="39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10"/>
          <w:sz w:val="44"/>
          <w:szCs w:val="4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61"/>
        <w:ind w:left="1999" w:right="2019"/>
      </w:pPr>
      <w:r>
        <w:rPr>
          <w:rFonts w:cs="Times New Roman" w:hAnsi="Times New Roman" w:eastAsia="Times New Roman" w:ascii="Times New Roman"/>
          <w:b/>
          <w:spacing w:val="0"/>
          <w:w w:val="108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8"/>
          <w:sz w:val="28"/>
          <w:szCs w:val="28"/>
        </w:rPr>
        <w:t>NCU</w:t>
      </w:r>
      <w:r>
        <w:rPr>
          <w:rFonts w:cs="Times New Roman" w:hAnsi="Times New Roman" w:eastAsia="Times New Roman" w:ascii="Times New Roman"/>
          <w:b/>
          <w:spacing w:val="-1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8"/>
          <w:sz w:val="28"/>
          <w:szCs w:val="28"/>
        </w:rPr>
        <w:t>SO</w:t>
      </w:r>
      <w:r>
        <w:rPr>
          <w:rFonts w:cs="Times New Roman" w:hAnsi="Times New Roman" w:eastAsia="Times New Roman" w:ascii="Times New Roman"/>
          <w:b/>
          <w:spacing w:val="21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8"/>
          <w:sz w:val="28"/>
          <w:szCs w:val="28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8"/>
          <w:sz w:val="28"/>
          <w:szCs w:val="28"/>
        </w:rPr>
        <w:t>NAL</w:t>
      </w:r>
      <w:r>
        <w:rPr>
          <w:rFonts w:cs="Times New Roman" w:hAnsi="Times New Roman" w:eastAsia="Times New Roman" w:ascii="Times New Roman"/>
          <w:b/>
          <w:spacing w:val="-1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NCIA</w:t>
      </w:r>
      <w:r>
        <w:rPr>
          <w:rFonts w:cs="Times New Roman" w:hAnsi="Times New Roman" w:eastAsia="Times New Roman" w:ascii="Times New Roman"/>
          <w:b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0"/>
          <w:sz w:val="28"/>
          <w:szCs w:val="28"/>
        </w:rPr>
        <w:t>DUC</w:t>
      </w:r>
      <w:r>
        <w:rPr>
          <w:rFonts w:cs="Times New Roman" w:hAnsi="Times New Roman" w:eastAsia="Times New Roman" w:ascii="Times New Roman"/>
          <w:b/>
          <w:spacing w:val="-4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2"/>
          <w:sz w:val="28"/>
          <w:szCs w:val="28"/>
        </w:rPr>
        <w:t>TIVA</w:t>
      </w:r>
      <w:r>
        <w:rPr>
          <w:rFonts w:cs="Times New Roman" w:hAnsi="Times New Roman" w:eastAsia="Times New Roman" w:ascii="Times New Roman"/>
          <w:b/>
          <w:spacing w:val="0"/>
          <w:w w:val="10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Guías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8"/>
          <w:szCs w:val="28"/>
        </w:rPr>
        <w:t>ins</w:t>
      </w:r>
      <w:r>
        <w:rPr>
          <w:rFonts w:cs="Times New Roman" w:hAnsi="Times New Roman" w:eastAsia="Times New Roman" w:ascii="Times New Roman"/>
          <w:b/>
          <w:spacing w:val="-1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9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9"/>
          <w:sz w:val="28"/>
          <w:szCs w:val="28"/>
        </w:rPr>
        <w:t>nes</w:t>
      </w:r>
      <w:r>
        <w:rPr>
          <w:rFonts w:cs="Times New Roman" w:hAnsi="Times New Roman" w:eastAsia="Times New Roman" w:ascii="Times New Roman"/>
          <w:b/>
          <w:spacing w:val="4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2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5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2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1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10"/>
          <w:sz w:val="28"/>
          <w:szCs w:val="2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2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1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"/>
        <w:ind w:left="4050" w:right="4070"/>
      </w:pPr>
      <w:r>
        <w:rPr>
          <w:rFonts w:cs="Times New Roman" w:hAnsi="Times New Roman" w:eastAsia="Times New Roman" w:ascii="Times New Roman"/>
          <w:w w:val="98"/>
          <w:sz w:val="28"/>
          <w:szCs w:val="28"/>
        </w:rPr>
        <w:t>Insc</w:t>
      </w:r>
      <w:r>
        <w:rPr>
          <w:rFonts w:cs="Times New Roman" w:hAnsi="Times New Roman" w:eastAsia="Times New Roman" w:ascii="Times New Roman"/>
          <w:spacing w:val="-1"/>
          <w:w w:val="9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9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87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tre</w:t>
      </w:r>
      <w:r>
        <w:rPr>
          <w:rFonts w:cs="Times New Roman" w:hAnsi="Times New Roman" w:eastAsia="Times New Roman" w:ascii="Times New Roman"/>
          <w:spacing w:val="-1"/>
          <w:w w:val="106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8"/>
        <w:ind w:left="5525" w:right="554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Fase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502" w:right="8080"/>
      </w:pPr>
      <w:r>
        <w:rPr>
          <w:rFonts w:cs="Times New Roman" w:hAnsi="Times New Roman" w:eastAsia="Times New Roman" w:ascii="Times New Roman"/>
          <w:b/>
          <w:color w:val="001F5F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01F5F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12"/>
          <w:sz w:val="28"/>
          <w:szCs w:val="28"/>
        </w:rPr>
        <w:t>Gen</w:t>
      </w:r>
      <w:r>
        <w:rPr>
          <w:rFonts w:cs="Times New Roman" w:hAnsi="Times New Roman" w:eastAsia="Times New Roman" w:ascii="Times New Roman"/>
          <w:b/>
          <w:color w:val="001F5F"/>
          <w:spacing w:val="1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001F5F"/>
          <w:spacing w:val="-1"/>
          <w:w w:val="10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001F5F"/>
          <w:spacing w:val="-3"/>
          <w:w w:val="10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98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001F5F"/>
          <w:spacing w:val="1"/>
          <w:w w:val="98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5"/>
          <w:sz w:val="28"/>
          <w:szCs w:val="28"/>
        </w:rPr>
        <w:t>da</w:t>
      </w:r>
      <w:r>
        <w:rPr>
          <w:rFonts w:cs="Times New Roman" w:hAnsi="Times New Roman" w:eastAsia="Times New Roman" w:ascii="Times New Roman"/>
          <w:b/>
          <w:color w:val="001F5F"/>
          <w:spacing w:val="-4"/>
          <w:w w:val="10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001F5F"/>
          <w:spacing w:val="1"/>
          <w:w w:val="12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6" w:lineRule="auto" w:line="261"/>
        <w:ind w:left="1502" w:right="1479"/>
      </w:pP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ional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mplete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ormu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spacing w:val="5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djunt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umplir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-1"/>
          <w:w w:val="7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dju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9"/>
        <w:ind w:left="1502" w:right="14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uía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02" w:right="67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Gene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l: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1"/>
        <w:ind w:left="1502" w:right="14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mpo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spacing w:val="2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meña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bles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inúe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lde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502" w:right="8217"/>
      </w:pPr>
      <w:r>
        <w:rPr>
          <w:rFonts w:cs="Times New Roman" w:hAnsi="Times New Roman" w:eastAsia="Times New Roman" w:ascii="Times New Roman"/>
          <w:b/>
          <w:color w:val="001F5F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01F5F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05"/>
          <w:sz w:val="28"/>
          <w:szCs w:val="28"/>
        </w:rPr>
        <w:t>Ins</w:t>
      </w:r>
      <w:r>
        <w:rPr>
          <w:rFonts w:cs="Times New Roman" w:hAnsi="Times New Roman" w:eastAsia="Times New Roman" w:ascii="Times New Roman"/>
          <w:b/>
          <w:color w:val="001F5F"/>
          <w:spacing w:val="-1"/>
          <w:w w:val="10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001F5F"/>
          <w:spacing w:val="-1"/>
          <w:w w:val="10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10"/>
          <w:sz w:val="28"/>
          <w:szCs w:val="28"/>
        </w:rPr>
        <w:t>uc</w:t>
      </w:r>
      <w:r>
        <w:rPr>
          <w:rFonts w:cs="Times New Roman" w:hAnsi="Times New Roman" w:eastAsia="Times New Roman" w:ascii="Times New Roman"/>
          <w:b/>
          <w:color w:val="001F5F"/>
          <w:spacing w:val="2"/>
          <w:w w:val="11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001F5F"/>
          <w:spacing w:val="-2"/>
          <w:w w:val="98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001F5F"/>
          <w:spacing w:val="1"/>
          <w:w w:val="11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001F5F"/>
          <w:spacing w:val="-3"/>
          <w:w w:val="10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001F5F"/>
          <w:spacing w:val="1"/>
          <w:w w:val="12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001F5F"/>
          <w:spacing w:val="0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6" w:lineRule="auto" w:line="261"/>
        <w:ind w:left="1502" w:right="14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emos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16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ponga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olar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mpleta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orm</w:t>
      </w:r>
      <w:r>
        <w:rPr>
          <w:rFonts w:cs="Times New Roman" w:hAnsi="Times New Roman" w:eastAsia="Times New Roman" w:ascii="Times New Roman"/>
          <w:spacing w:val="-1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1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ocume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pleta</w:t>
      </w:r>
      <w:r>
        <w:rPr>
          <w:rFonts w:cs="Times New Roman" w:hAnsi="Times New Roman" w:eastAsia="Times New Roman" w:ascii="Times New Roman"/>
          <w:spacing w:val="-2"/>
          <w:w w:val="10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1"/>
        <w:ind w:left="1502" w:right="1478"/>
        <w:sectPr>
          <w:pgNumType w:start="2"/>
          <w:pgMar w:header="586" w:footer="912" w:top="1420" w:bottom="280" w:left="200" w:right="180"/>
          <w:headerReference w:type="default" r:id="rId5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b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log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ltas</w:t>
      </w:r>
      <w:r>
        <w:rPr>
          <w:rFonts w:cs="Times New Roman" w:hAnsi="Times New Roman" w:eastAsia="Times New Roman" w:ascii="Times New Roman"/>
          <w:spacing w:val="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5"/>
        <w:ind w:left="1502"/>
      </w:pPr>
      <w:r>
        <w:rPr>
          <w:rFonts w:cs="Times New Roman" w:hAnsi="Times New Roman" w:eastAsia="Times New Roman" w:ascii="Times New Roman"/>
          <w:b/>
          <w:color w:val="7E7E7E"/>
          <w:spacing w:val="1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6"/>
          <w:szCs w:val="26"/>
        </w:rPr>
        <w:t>.1.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b/>
          <w:color w:val="7E7E7E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6"/>
          <w:szCs w:val="26"/>
        </w:rPr>
        <w:t>to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E7E7E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7E7E7E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4"/>
          <w:sz w:val="26"/>
          <w:szCs w:val="26"/>
        </w:rPr>
        <w:t>in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4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color w:val="7E7E7E"/>
          <w:spacing w:val="2"/>
          <w:w w:val="112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color w:val="7E7E7E"/>
          <w:spacing w:val="2"/>
          <w:w w:val="9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9"/>
          <w:sz w:val="26"/>
          <w:szCs w:val="26"/>
        </w:rPr>
        <w:t>pci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09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3"/>
        <w:ind w:left="2548" w:right="2570"/>
      </w:pP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-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XCEL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3"/>
        <w:ind w:left="4104" w:right="4123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CRIPC</w:t>
      </w:r>
      <w:r>
        <w:rPr>
          <w:rFonts w:cs="Times New Roman" w:hAnsi="Times New Roman" w:eastAsia="Times New Roman" w:ascii="Times New Roman"/>
          <w:b/>
          <w:spacing w:val="-2"/>
          <w:w w:val="9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1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3"/>
          <w:szCs w:val="3"/>
        </w:rPr>
        <w:jc w:val="left"/>
        <w:spacing w:before="8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4" w:hRule="exact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18"/>
                <w:szCs w:val="18"/>
              </w:rPr>
              <w:t>DU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TIVO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0" w:hRule="exact"/>
        </w:trPr>
        <w:tc>
          <w:tcPr>
            <w:tcW w:w="17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1"/>
              <w:ind w:left="1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1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50" w:hRule="exact"/>
        </w:trPr>
        <w:tc>
          <w:tcPr>
            <w:tcW w:w="273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0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cat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80" w:type="dxa"/>
            <w:gridSpan w:val="9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62" w:hRule="exact"/>
        </w:trPr>
        <w:tc>
          <w:tcPr>
            <w:tcW w:w="2737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9"/>
              <w:ind w:left="104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80" w:type="dxa"/>
            <w:gridSpan w:val="9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6" w:hRule="exact"/>
        </w:trPr>
        <w:tc>
          <w:tcPr>
            <w:tcW w:w="17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4" w:righ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tacto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celu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2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0"/>
            </w:pPr>
            <w:r>
              <w:rPr>
                <w:rFonts w:cs="Times New Roman" w:hAnsi="Times New Roman" w:eastAsia="Times New Roman" w:ascii="Times New Roman"/>
                <w:w w:val="108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8"/>
                <w:szCs w:val="18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0" w:right="332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tacto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73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7" w:hRule="exact"/>
        </w:trPr>
        <w:tc>
          <w:tcPr>
            <w:tcW w:w="17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/a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2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w w:val="103"/>
                <w:sz w:val="18"/>
                <w:szCs w:val="18"/>
              </w:rPr>
              <w:t>Categ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2" w:right="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cat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27" w:hRule="exact"/>
        </w:trPr>
        <w:tc>
          <w:tcPr>
            <w:tcW w:w="27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ace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8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215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612" w:hRule="exact"/>
        </w:trPr>
        <w:tc>
          <w:tcPr>
            <w:tcW w:w="17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both"/>
              <w:spacing w:before="32" w:lineRule="auto" w:line="246"/>
              <w:ind w:left="104" w:right="1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(Gr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uper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86" w:type="dxa"/>
            <w:gridSpan w:val="10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717" w:type="dxa"/>
            <w:gridSpan w:val="11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8"/>
            </w:pPr>
            <w:r>
              <w:rPr>
                <w:rFonts w:cs="Times New Roman" w:hAnsi="Times New Roman" w:eastAsia="Times New Roman" w:ascii="Times New Roman"/>
                <w:spacing w:val="-1"/>
                <w:w w:val="9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9"/>
                <w:w w:val="9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"/>
                <w:w w:val="10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adm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731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8"/>
                <w:szCs w:val="18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21" w:hRule="exact"/>
        </w:trPr>
        <w:tc>
          <w:tcPr>
            <w:tcW w:w="1731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75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7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67" w:hRule="exact"/>
        </w:trPr>
        <w:tc>
          <w:tcPr>
            <w:tcW w:w="1731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4" w:lineRule="exact" w:line="160"/>
              <w:ind w:left="104" w:right="113"/>
            </w:pPr>
            <w:r>
              <w:rPr>
                <w:rFonts w:cs="Times New Roman" w:hAnsi="Times New Roman" w:eastAsia="Times New Roman" w:ascii="Times New Roman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bora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04"/>
            </w:pPr>
            <w:r>
              <w:rPr>
                <w:rFonts w:cs="Times New Roman" w:hAnsi="Times New Roman" w:eastAsia="Times New Roman" w:ascii="Times New Roman"/>
                <w:w w:val="9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4"/>
                <w:szCs w:val="1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1731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75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7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89" w:hRule="exact"/>
        </w:trPr>
        <w:tc>
          <w:tcPr>
            <w:tcW w:w="1731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s):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1731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75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7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92" w:hRule="exact"/>
        </w:trPr>
        <w:tc>
          <w:tcPr>
            <w:tcW w:w="1731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4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1731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75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7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1731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s):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21" w:hRule="exact"/>
        </w:trPr>
        <w:tc>
          <w:tcPr>
            <w:tcW w:w="1731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75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7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24" w:hRule="exact"/>
        </w:trPr>
        <w:tc>
          <w:tcPr>
            <w:tcW w:w="1731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21" w:hRule="exact"/>
        </w:trPr>
        <w:tc>
          <w:tcPr>
            <w:tcW w:w="1731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75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7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94" w:hRule="exact"/>
        </w:trPr>
        <w:tc>
          <w:tcPr>
            <w:tcW w:w="1731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8"/>
                <w:szCs w:val="18"/>
              </w:rPr>
              <w:t>Fam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w w:val="105"/>
                <w:sz w:val="18"/>
                <w:szCs w:val="18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8"/>
                <w:szCs w:val="18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22" w:hRule="exact"/>
        </w:trPr>
        <w:tc>
          <w:tcPr>
            <w:tcW w:w="1731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w w:val="9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7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47" w:hRule="exact"/>
        </w:trPr>
        <w:tc>
          <w:tcPr>
            <w:tcW w:w="10717" w:type="dxa"/>
            <w:gridSpan w:val="11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6"/>
              <w:ind w:left="1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1"/>
                <w:sz w:val="18"/>
                <w:szCs w:val="18"/>
              </w:rPr>
              <w:t>PON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ILIDAD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94" w:hRule="exact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both"/>
              <w:spacing w:lineRule="exact" w:line="120"/>
              <w:ind w:left="98" w:right="73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2"/>
                <w:szCs w:val="12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ío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ipc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ipc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yo</w:t>
            </w:r>
            <w:r>
              <w:rPr>
                <w:rFonts w:cs="Times New Roman" w:hAnsi="Times New Roman" w:eastAsia="Times New Roman" w:ascii="Times New Roman"/>
                <w:spacing w:val="8"/>
                <w:w w:val="94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eque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2"/>
                <w:szCs w:val="12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uía</w:t>
            </w:r>
            <w:r>
              <w:rPr>
                <w:rFonts w:cs="Times New Roman" w:hAnsi="Times New Roman" w:eastAsia="Times New Roman" w:ascii="Times New Roman"/>
                <w:spacing w:val="7"/>
                <w:w w:val="9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2"/>
                <w:szCs w:val="12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96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both"/>
              <w:ind w:left="98" w:right="87"/>
            </w:pPr>
            <w:r>
              <w:rPr>
                <w:rFonts w:cs="Times New Roman" w:hAnsi="Times New Roman" w:eastAsia="Times New Roman" w:ascii="Times New Roman"/>
                <w:spacing w:val="1"/>
                <w:w w:val="94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94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7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21"/>
                <w:w w:val="9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epr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6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9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5"/>
                <w:w w:val="7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ivo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1"/>
                <w:w w:val="9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inis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2"/>
                <w:szCs w:val="12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9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Exce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lenc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3"/>
                <w:w w:val="9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2"/>
                <w:szCs w:val="12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2016,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expr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4"/>
                <w:w w:val="9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9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ío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4"/>
                <w:w w:val="97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both"/>
              <w:ind w:left="98" w:right="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ío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Exce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lenc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0"/>
                <w:w w:val="9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2"/>
                <w:szCs w:val="12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lus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94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juic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9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79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2"/>
                <w:szCs w:val="12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lquie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ipo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2"/>
                <w:szCs w:val="12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8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inis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pués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98" w:right="4652"/>
            </w:pPr>
            <w:r>
              <w:rPr>
                <w:rFonts w:cs="Times New Roman" w:hAnsi="Times New Roman" w:eastAsia="Times New Roman" w:ascii="Times New Roman"/>
                <w:w w:val="87"/>
                <w:sz w:val="12"/>
                <w:szCs w:val="12"/>
              </w:rPr>
              <w:t>Envi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8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vés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462C1"/>
                <w:spacing w:val="8"/>
                <w:w w:val="98"/>
                <w:sz w:val="12"/>
                <w:szCs w:val="12"/>
              </w:rPr>
            </w:r>
            <w:hyperlink r:id="rId7"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  <w:t>www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-2"/>
                  <w:w w:val="98"/>
                  <w:sz w:val="12"/>
                  <w:szCs w:val="12"/>
                  <w:u w:val="single" w:color="0462C1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-2"/>
                  <w:w w:val="98"/>
                  <w:sz w:val="12"/>
                  <w:szCs w:val="12"/>
                  <w:u w:val="single" w:color="0462C1"/>
                </w:rPr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  <w:t>exc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  <w:t>elenc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  <w:t>i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-1"/>
                  <w:w w:val="98"/>
                  <w:sz w:val="12"/>
                  <w:szCs w:val="12"/>
                  <w:u w:val="single" w:color="0462C1"/>
                </w:rPr>
                <w:t>a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-1"/>
                  <w:w w:val="98"/>
                  <w:sz w:val="12"/>
                  <w:szCs w:val="12"/>
                  <w:u w:val="single" w:color="0462C1"/>
                </w:rPr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  <w:t>e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-1"/>
                  <w:w w:val="98"/>
                  <w:sz w:val="12"/>
                  <w:szCs w:val="12"/>
                  <w:u w:val="single" w:color="0462C1"/>
                </w:rPr>
                <w:t>d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-1"/>
                  <w:w w:val="98"/>
                  <w:sz w:val="12"/>
                  <w:szCs w:val="12"/>
                  <w:u w:val="single" w:color="0462C1"/>
                </w:rPr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  <w:t>uc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-1"/>
                  <w:w w:val="98"/>
                  <w:sz w:val="12"/>
                  <w:szCs w:val="12"/>
                  <w:u w:val="single" w:color="0462C1"/>
                </w:rPr>
                <w:t>a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-1"/>
                  <w:w w:val="98"/>
                  <w:sz w:val="12"/>
                  <w:szCs w:val="12"/>
                  <w:u w:val="single" w:color="0462C1"/>
                </w:rPr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1"/>
                  <w:w w:val="98"/>
                  <w:sz w:val="12"/>
                  <w:szCs w:val="12"/>
                  <w:u w:val="single" w:color="0462C1"/>
                </w:rPr>
                <w:t>t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1"/>
                  <w:w w:val="98"/>
                  <w:sz w:val="12"/>
                  <w:szCs w:val="12"/>
                  <w:u w:val="single" w:color="0462C1"/>
                </w:rPr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  <w:t>iva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  <w:t>.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1"/>
                  <w:w w:val="98"/>
                  <w:sz w:val="12"/>
                  <w:szCs w:val="12"/>
                  <w:u w:val="single" w:color="0462C1"/>
                </w:rPr>
                <w:t>o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1"/>
                  <w:w w:val="98"/>
                  <w:sz w:val="12"/>
                  <w:szCs w:val="12"/>
                  <w:u w:val="single" w:color="0462C1"/>
                </w:rPr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  <w:t>r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-1"/>
                  <w:w w:val="98"/>
                  <w:sz w:val="12"/>
                  <w:szCs w:val="12"/>
                  <w:u w:val="single" w:color="0462C1"/>
                </w:rPr>
                <w:t>g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-1"/>
                  <w:w w:val="98"/>
                  <w:sz w:val="12"/>
                  <w:szCs w:val="12"/>
                  <w:u w:val="single" w:color="0462C1"/>
                </w:rPr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0"/>
                  <w:w w:val="98"/>
                  <w:sz w:val="12"/>
                  <w:szCs w:val="12"/>
                  <w:u w:val="single" w:color="0462C1"/>
                </w:rPr>
                <w:t>.pa</w:t>
              </w:r>
              <w:r>
                <w:rPr>
                  <w:rFonts w:cs="Times New Roman" w:hAnsi="Times New Roman" w:eastAsia="Times New Roman" w:ascii="Times New Roman"/>
                  <w:color w:val="0462C1"/>
                  <w:spacing w:val="9"/>
                  <w:w w:val="98"/>
                  <w:sz w:val="12"/>
                  <w:szCs w:val="12"/>
                </w:rPr>
                <w:t> </w:t>
              </w:r>
              <w:r>
                <w:rPr>
                  <w:rFonts w:cs="Times New Roman" w:hAnsi="Times New Roman" w:eastAsia="Times New Roman" w:ascii="Times New Roman"/>
                  <w:color w:val="000000"/>
                  <w:spacing w:val="0"/>
                  <w:w w:val="100"/>
                  <w:sz w:val="12"/>
                  <w:szCs w:val="12"/>
                </w:rPr>
                <w:t>y/o</w:t>
              </w:r>
            </w:hyperlink>
            <w:r>
              <w:rPr>
                <w:rFonts w:cs="Times New Roman" w:hAnsi="Times New Roman" w:eastAsia="Times New Roman" w:ascii="Times New Roman"/>
                <w:color w:val="000000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nvi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00000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vés</w:t>
            </w:r>
            <w:r>
              <w:rPr>
                <w:rFonts w:cs="Times New Roman" w:hAnsi="Times New Roman" w:eastAsia="Times New Roman" w:ascii="Times New Roman"/>
                <w:color w:val="000000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us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nl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ces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les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ins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ipc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000000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5"/>
                <w:sz w:val="12"/>
                <w:szCs w:val="12"/>
              </w:rPr>
              <w:t>ece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94"/>
                <w:sz w:val="12"/>
                <w:szCs w:val="12"/>
              </w:rPr>
              <w:t>pc</w:t>
            </w:r>
            <w:r>
              <w:rPr>
                <w:rFonts w:cs="Times New Roman" w:hAnsi="Times New Roman" w:eastAsia="Times New Roman" w:ascii="Times New Roman"/>
                <w:color w:val="000000"/>
                <w:spacing w:val="-2"/>
                <w:w w:val="94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color w:val="000000"/>
                <w:spacing w:val="1"/>
                <w:w w:val="11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color w:val="000000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79"/>
                <w:sz w:val="12"/>
                <w:szCs w:val="12"/>
              </w:rPr>
              <w:t>: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both"/>
              <w:ind w:left="98" w:right="9035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nic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unes</w:t>
            </w:r>
            <w:r>
              <w:rPr>
                <w:rFonts w:cs="Times New Roman" w:hAnsi="Times New Roman" w:eastAsia="Times New Roman" w:ascii="Times New Roman"/>
                <w:spacing w:val="8"/>
                <w:w w:val="9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8:00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both"/>
              <w:spacing w:before="1"/>
              <w:ind w:left="98" w:right="88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4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uev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:00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both"/>
              <w:ind w:left="98" w:right="1694"/>
            </w:pPr>
            <w:r>
              <w:rPr>
                <w:rFonts w:cs="Times New Roman" w:hAnsi="Times New Roman" w:eastAsia="Times New Roman" w:ascii="Times New Roman"/>
                <w:w w:val="109"/>
                <w:sz w:val="12"/>
                <w:szCs w:val="12"/>
              </w:rPr>
            </w:r>
            <w:r>
              <w:rPr>
                <w:rFonts w:cs="Times New Roman" w:hAnsi="Times New Roman" w:eastAsia="Times New Roman" w:ascii="Times New Roman"/>
                <w:w w:val="109"/>
                <w:sz w:val="12"/>
                <w:szCs w:val="12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2"/>
                <w:szCs w:val="12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2"/>
                <w:szCs w:val="1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ivo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7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8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ivo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(6°,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86" w:footer="912" w:top="1420" w:bottom="280" w:left="200" w:right="18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502"/>
      </w:pP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.1.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1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1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b/>
          <w:color w:val="7E7E7E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color w:val="7E7E7E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1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14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7E7E7E"/>
          <w:spacing w:val="3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1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1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1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1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color w:val="7E7E7E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13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3"/>
          <w:sz w:val="24"/>
          <w:szCs w:val="24"/>
        </w:rPr>
        <w:t>ricu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1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96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6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771" w:right="7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242"/>
              <w:ind w:left="463" w:righ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9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4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3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"/>
            </w:pPr>
            <w:r>
              <w:rPr>
                <w:rFonts w:cs="Times New Roman" w:hAnsi="Times New Roman" w:eastAsia="Times New Roman" w:ascii="Times New Roman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4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08080"/>
            </w:tcBorders>
          </w:tcPr>
          <w:p/>
        </w:tc>
      </w:tr>
      <w:tr>
        <w:trPr>
          <w:trHeight w:val="473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8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0"/>
                <w:szCs w:val="20"/>
              </w:rPr>
              <w:t>irect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r:</w:t>
            </w:r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08080"/>
            </w:tcBorders>
          </w:tcPr>
          <w:p/>
        </w:tc>
      </w:tr>
      <w:tr>
        <w:trPr>
          <w:trHeight w:val="475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08080"/>
            </w:tcBorders>
          </w:tcPr>
          <w:p/>
        </w:tc>
      </w:tr>
      <w:tr>
        <w:trPr>
          <w:trHeight w:val="473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0808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39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7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16"/>
            </w:pPr>
            <w:r>
              <w:rPr>
                <w:rFonts w:cs="Times New Roman" w:hAnsi="Times New Roman" w:eastAsia="Times New Roman" w:ascii="Times New Roman"/>
                <w:b/>
                <w:w w:val="117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7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439" w:right="4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1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/>
              <w:ind w:left="898" w:right="9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6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06" w:right="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/>
              <w:ind w:left="74" w:right="80"/>
            </w:pPr>
            <w:r>
              <w:rPr>
                <w:rFonts w:cs="Times New Roman" w:hAnsi="Times New Roman" w:eastAsia="Times New Roman" w:ascii="Times New Roman"/>
                <w:b/>
                <w:w w:val="112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4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6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06"/>
            </w:pPr>
            <w:r>
              <w:rPr>
                <w:rFonts w:cs="Times New Roman" w:hAnsi="Times New Roman" w:eastAsia="Times New Roman" w:ascii="Times New Roman"/>
                <w:b/>
                <w:w w:val="108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24" w:right="22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24" w:right="22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24" w:right="22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24" w:right="22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24" w:right="22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24" w:right="22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6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24" w:right="22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24" w:right="22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24" w:right="22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76" w:right="17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NumType w:start="4"/>
          <w:pgMar w:footer="532" w:header="586" w:top="1420" w:bottom="280" w:left="200" w:right="180"/>
          <w:footerReference w:type="default" r:id="rId8"/>
          <w:pgSz w:w="12240" w:h="15840"/>
        </w:sectPr>
      </w:pP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5"/>
        <w:ind w:left="1502"/>
      </w:pPr>
      <w:r>
        <w:rPr>
          <w:rFonts w:cs="Times New Roman" w:hAnsi="Times New Roman" w:eastAsia="Times New Roman" w:ascii="Times New Roman"/>
          <w:b/>
          <w:color w:val="7E7E7E"/>
          <w:spacing w:val="1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6"/>
          <w:szCs w:val="26"/>
        </w:rPr>
        <w:t>.2.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b/>
          <w:color w:val="7E7E7E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6"/>
          <w:szCs w:val="26"/>
        </w:rPr>
        <w:t>Guía</w:t>
      </w:r>
      <w:r>
        <w:rPr>
          <w:rFonts w:cs="Times New Roman" w:hAnsi="Times New Roman" w:eastAsia="Times New Roman" w:ascii="Times New Roman"/>
          <w:b/>
          <w:color w:val="7E7E7E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b/>
          <w:color w:val="7E7E7E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2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6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color w:val="7E7E7E"/>
          <w:spacing w:val="2"/>
          <w:w w:val="106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2"/>
          <w:w w:val="10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1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0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emple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uientes</w:t>
      </w:r>
      <w:r>
        <w:rPr>
          <w:rFonts w:cs="Times New Roman" w:hAnsi="Times New Roman" w:eastAsia="Times New Roman" w:ascii="Times New Roman"/>
          <w:spacing w:val="7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2"/>
        <w:ind w:left="18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qué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oncu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/>
        <w:ind w:left="18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1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qué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220" w:val="left"/>
        </w:tabs>
        <w:jc w:val="left"/>
        <w:spacing w:before="23" w:lineRule="auto" w:line="261"/>
        <w:ind w:left="2222" w:right="147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ué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iones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8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ué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ional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obre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0"/>
        <w:ind w:left="2185" w:right="79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02"/>
      </w:pP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0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220" w:val="left"/>
        </w:tabs>
        <w:jc w:val="left"/>
        <w:spacing w:before="23" w:lineRule="auto" w:line="259"/>
        <w:ind w:left="2222" w:right="148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4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iones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18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orma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3"/>
        <w:ind w:left="18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Cla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b/>
          <w:spacing w:val="-2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orma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220" w:val="left"/>
        </w:tabs>
        <w:jc w:val="left"/>
        <w:spacing w:before="23" w:lineRule="auto" w:line="259"/>
        <w:ind w:left="2222" w:right="147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b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áti</w:t>
      </w:r>
      <w:r>
        <w:rPr>
          <w:rFonts w:cs="Times New Roman" w:hAnsi="Times New Roman" w:eastAsia="Times New Roman" w:ascii="Times New Roman"/>
          <w:b/>
          <w:spacing w:val="-3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flu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ohe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onexas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itura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18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0"/>
          <w:sz w:val="22"/>
          <w:szCs w:val="22"/>
        </w:rPr>
        <w:t>romi</w:t>
      </w:r>
      <w:r>
        <w:rPr>
          <w:rFonts w:cs="Times New Roman" w:hAnsi="Times New Roman" w:eastAsia="Times New Roman" w:ascii="Times New Roman"/>
          <w:b/>
          <w:spacing w:val="-3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3"/>
        <w:ind w:left="1862"/>
        <w:sectPr>
          <w:pgMar w:header="586" w:footer="532" w:top="1420" w:bottom="280" w:left="200" w:right="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xte</w:t>
      </w:r>
      <w:r>
        <w:rPr>
          <w:rFonts w:cs="Times New Roman" w:hAnsi="Times New Roman" w:eastAsia="Times New Roman" w:ascii="Times New Roman"/>
          <w:b/>
          <w:spacing w:val="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1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502"/>
      </w:pP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.1.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illa</w:t>
      </w:r>
      <w:r>
        <w:rPr>
          <w:rFonts w:cs="Times New Roman" w:hAnsi="Times New Roman" w:eastAsia="Times New Roman" w:ascii="Times New Roman"/>
          <w:b/>
          <w:color w:val="7E7E7E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7E7E7E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2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4"/>
          <w:sz w:val="24"/>
          <w:szCs w:val="24"/>
        </w:rPr>
        <w:t>sayo: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640" w:right="3661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xc</w:t>
      </w:r>
      <w:r>
        <w:rPr>
          <w:rFonts w:cs="Times New Roman" w:hAnsi="Times New Roman" w:eastAsia="Times New Roman" w:ascii="Times New Roman"/>
          <w:b/>
          <w:spacing w:val="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ativa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0"/>
        <w:ind w:left="4519" w:right="453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5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3"/>
        <w:ind w:left="5604" w:right="56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78"/>
        <w:ind w:left="1836" w:right="8046" w:firstLine="262"/>
      </w:pPr>
      <w:r>
        <w:pict>
          <v:group style="position:absolute;margin-left:202.56pt;margin-top:12.6459pt;width:305.06pt;height:0.58001pt;mso-position-horizontal-relative:page;mso-position-vertical-relative:paragraph;z-index:-2033" coordorigin="4051,253" coordsize="6101,12">
            <v:shape style="position:absolute;left:4057;top:259;width:1995;height:0" coordorigin="4057,259" coordsize="1995,0" path="m4057,259l6052,259e" filled="f" stroked="t" strokeweight="0.58001pt" strokecolor="#000000">
              <v:path arrowok="t"/>
            </v:shape>
            <v:shape style="position:absolute;left:6052;top:259;width:10;height:0" coordorigin="6052,259" coordsize="10,0" path="m6052,259l6061,259e" filled="f" stroked="t" strokeweight="0.58001pt" strokecolor="#000000">
              <v:path arrowok="t"/>
            </v:shape>
            <v:shape style="position:absolute;left:6061;top:259;width:2062;height:0" coordorigin="6061,259" coordsize="2062,0" path="m6061,259l8123,259e" filled="f" stroked="t" strokeweight="0.58001pt" strokecolor="#000000">
              <v:path arrowok="t"/>
            </v:shape>
            <v:shape style="position:absolute;left:8123;top:259;width:10;height:0" coordorigin="8123,259" coordsize="10,0" path="m8123,259l8133,259e" filled="f" stroked="t" strokeweight="0.58001pt" strokecolor="#000000">
              <v:path arrowok="t"/>
            </v:shape>
            <v:shape style="position:absolute;left:8133;top:259;width:2014;height:0" coordorigin="8133,259" coordsize="2014,0" path="m8133,259l10147,259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202.56pt;margin-top:30.7659pt;width:305.06pt;height:0.58pt;mso-position-horizontal-relative:page;mso-position-vertical-relative:paragraph;z-index:-2032" coordorigin="4051,615" coordsize="6101,12">
            <v:shape style="position:absolute;left:4057;top:621;width:1995;height:0" coordorigin="4057,621" coordsize="1995,0" path="m4057,621l6052,621e" filled="f" stroked="t" strokeweight="0.58pt" strokecolor="#000000">
              <v:path arrowok="t"/>
            </v:shape>
            <v:shape style="position:absolute;left:6052;top:621;width:10;height:0" coordorigin="6052,621" coordsize="10,0" path="m6052,621l6061,621e" filled="f" stroked="t" strokeweight="0.58pt" strokecolor="#000000">
              <v:path arrowok="t"/>
            </v:shape>
            <v:shape style="position:absolute;left:6061;top:621;width:2062;height:0" coordorigin="6061,621" coordsize="2062,0" path="m6061,621l8123,621e" filled="f" stroked="t" strokeweight="0.58pt" strokecolor="#000000">
              <v:path arrowok="t"/>
            </v:shape>
            <v:shape style="position:absolute;left:8123;top:621;width:10;height:0" coordorigin="8123,621" coordsize="10,0" path="m8123,621l8133,621e" filled="f" stroked="t" strokeweight="0.58pt" strokecolor="#000000">
              <v:path arrowok="t"/>
            </v:shape>
            <v:shape style="position:absolute;left:8133;top:621;width:2014;height:0" coordorigin="8133,621" coordsize="2014,0" path="m8133,621l10147,62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02.13pt;margin-top:49.7759pt;width:100.46pt;height:0pt;mso-position-horizontal-relative:page;mso-position-vertical-relative:paragraph;z-index:-2031" coordorigin="4043,996" coordsize="2009,0">
            <v:shape style="position:absolute;left:4043;top:996;width:2009;height:0" coordorigin="4043,996" coordsize="2009,0" path="m4043,996l6052,996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11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2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1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1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8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2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1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6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1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2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1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2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 w:lineRule="exact" w:line="220"/>
        <w:ind w:left="1195"/>
      </w:pPr>
      <w:r>
        <w:pict>
          <v:group style="position:absolute;margin-left:405.43pt;margin-top:13.7859pt;width:101.9pt;height:0pt;mso-position-horizontal-relative:page;mso-position-vertical-relative:paragraph;z-index:-2030" coordorigin="8109,276" coordsize="2038,0">
            <v:shape style="position:absolute;left:8109;top:276;width:2038;height:0" coordorigin="8109,276" coordsize="2038,0" path="m8109,276l10147,276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9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9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9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9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9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6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6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6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6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6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6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6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6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6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6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6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6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6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1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81"/>
          <w:position w:val="-1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"/>
          <w:w w:val="8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1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15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máx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4"/>
          <w:position w:val="-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94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9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4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9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8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6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608"/>
      </w:pPr>
      <w:r>
        <w:rPr>
          <w:rFonts w:cs="Times New Roman" w:hAnsi="Times New Roman" w:eastAsia="Times New Roman" w:ascii="Times New Roman"/>
          <w:b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w w:val="111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08"/>
        <w:sectPr>
          <w:pgMar w:footer="912" w:header="586" w:top="1420" w:bottom="280" w:left="200" w:right="180"/>
          <w:footerReference w:type="default" r:id="rId9"/>
          <w:pgSz w:w="12240" w:h="15840"/>
        </w:sectPr>
      </w:pPr>
      <w:r>
        <w:pict>
          <v:group style="position:absolute;margin-left:82.92pt;margin-top:-26.7405pt;width:447.84pt;height:448.32pt;mso-position-horizontal-relative:page;mso-position-vertical-relative:paragraph;z-index:-2029" coordorigin="1658,-535" coordsize="8957,8966">
            <v:shape style="position:absolute;left:1658;top:-535;width:8957;height:8966" coordorigin="1658,-535" coordsize="8957,8966" path="m1658,8432l10615,8432,10615,-535,1658,-535,1658,8432x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502"/>
      </w:pPr>
      <w:r>
        <w:pict>
          <v:group style="position:absolute;margin-left:401.83pt;margin-top:96.4831pt;width:63.144pt;height:21.71pt;mso-position-horizontal-relative:page;mso-position-vertical-relative:paragraph;z-index:-2028" coordorigin="8037,1930" coordsize="1263,434">
            <v:shape style="position:absolute;left:8046;top:1939;width:1244;height:182" coordorigin="8046,1939" coordsize="1244,182" path="m8046,2122l9290,2122,9290,1939,8046,1939,8046,2122xe" filled="t" fillcolor="#F1F1F1" stroked="f">
              <v:path arrowok="t"/>
              <v:fill/>
            </v:shape>
            <v:shape style="position:absolute;left:8081;top:2122;width:0;height:206" coordorigin="8081,2122" coordsize="0,206" path="m8081,2122l8081,2328e" filled="f" stroked="t" strokeweight="3.58pt" strokecolor="#F1F1F1">
              <v:path arrowok="t"/>
            </v:shape>
            <v:shape style="position:absolute;left:9255;top:2122;width:0;height:206" coordorigin="9255,2122" coordsize="0,206" path="m9255,2122l9255,2328e" filled="f" stroked="t" strokeweight="3.58pt" strokecolor="#F1F1F1">
              <v:path arrowok="t"/>
            </v:shape>
            <v:shape style="position:absolute;left:8116;top:2122;width:1104;height:206" coordorigin="8116,2122" coordsize="1104,206" path="m8116,2328l9220,2328,9220,2122,8116,2122,8116,2328xe" filled="t" fillcolor="#F1F1F1" stroked="f">
              <v:path arrowok="t"/>
              <v:fill/>
            </v:shape>
            <w10:wrap type="none"/>
          </v:group>
        </w:pict>
      </w:r>
      <w:r>
        <w:pict>
          <v:group style="position:absolute;margin-left:317.78pt;margin-top:126.673pt;width:147.124pt;height:0.58pt;mso-position-horizontal-relative:page;mso-position-vertical-relative:paragraph;z-index:-2027" coordorigin="6356,2533" coordsize="2942,12">
            <v:shape style="position:absolute;left:6361;top:2539;width:1685;height:0" coordorigin="6361,2539" coordsize="1685,0" path="m6361,2539l8046,2539e" filled="f" stroked="t" strokeweight="0.58pt" strokecolor="#000000">
              <v:path arrowok="t"/>
            </v:shape>
            <v:shape style="position:absolute;left:8056;top:2539;width:1236;height:0" coordorigin="8056,2539" coordsize="1236,0" path="m8056,2539l9292,253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18.07pt;margin-top:614.74pt;width:84.24pt;height:0pt;mso-position-horizontal-relative:page;mso-position-vertical-relative:page;z-index:-2026" coordorigin="6361,12295" coordsize="1685,0">
            <v:shape style="position:absolute;left:6361;top:12295;width:1685;height:0" coordorigin="6361,12295" coordsize="1685,0" path="m6361,12295l8046,12295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18.07pt;margin-top:690.7pt;width:84.24pt;height:0pt;mso-position-horizontal-relative:page;mso-position-vertical-relative:page;z-index:-2025" coordorigin="6361,13814" coordsize="1685,0">
            <v:shape style="position:absolute;left:6361;top:13814;width:1685;height:0" coordorigin="6361,13814" coordsize="1685,0" path="m6361,13814l8046,13814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.2.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0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6"/>
          <w:sz w:val="24"/>
          <w:szCs w:val="24"/>
        </w:rPr>
        <w:t>lario</w:t>
      </w:r>
      <w:r>
        <w:rPr>
          <w:rFonts w:cs="Times New Roman" w:hAnsi="Times New Roman" w:eastAsia="Times New Roman" w:ascii="Times New Roman"/>
          <w:b/>
          <w:color w:val="7E7E7E"/>
          <w:spacing w:val="1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7E7E7E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7E7E7E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color w:val="7E7E7E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9"/>
          <w:sz w:val="24"/>
          <w:szCs w:val="24"/>
        </w:rPr>
        <w:t>sayo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4"/>
          <w:szCs w:val="4"/>
        </w:rPr>
        <w:jc w:val="left"/>
        <w:spacing w:before="5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5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44" w:hRule="exact"/>
        </w:trPr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49" w:right="21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EXC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LENCIA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" w:lineRule="exact" w:line="200"/>
              <w:ind w:left="2115" w:right="286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ULARIO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EVA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ENS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1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4600" w:val="left"/>
              </w:tabs>
              <w:jc w:val="center"/>
              <w:spacing w:before="86"/>
              <w:ind w:left="990" w:right="4145"/>
            </w:pPr>
            <w:r>
              <w:rPr>
                <w:rFonts w:cs="Arial" w:hAnsi="Arial" w:eastAsia="Arial" w:ascii="Arial"/>
                <w:b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o:</w:t>
            </w:r>
            <w:r>
              <w:rPr>
                <w:rFonts w:cs="Arial" w:hAnsi="Arial" w:eastAsia="Arial" w:ascii="Arial"/>
                <w:b/>
                <w:spacing w:val="2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4620" w:val="left"/>
              </w:tabs>
              <w:jc w:val="left"/>
              <w:ind w:left="834"/>
            </w:pPr>
            <w:r>
              <w:rPr>
                <w:rFonts w:cs="Arial" w:hAnsi="Arial" w:eastAsia="Arial" w:ascii="Arial"/>
                <w:b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tor:</w:t>
            </w:r>
            <w:r>
              <w:rPr>
                <w:rFonts w:cs="Arial" w:hAnsi="Arial" w:eastAsia="Arial" w:ascii="Arial"/>
                <w:b/>
                <w:spacing w:val="2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ría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                                                         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7540" w:val="left"/>
              </w:tabs>
              <w:jc w:val="center"/>
              <w:ind w:left="1621" w:right="1204"/>
            </w:pP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b/>
                <w:spacing w:val="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  <w:u w:val="single" w:color="000000"/>
              </w:rPr>
              <w:t>                                       </w:t>
            </w:r>
            <w:r>
              <w:rPr>
                <w:rFonts w:cs="Arial" w:hAnsi="Arial" w:eastAsia="Arial" w:ascii="Arial"/>
                <w:b/>
                <w:spacing w:val="17"/>
                <w:sz w:val="18"/>
                <w:szCs w:val="18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17"/>
                <w:sz w:val="18"/>
                <w:szCs w:val="18"/>
              </w:rPr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          </w:t>
            </w:r>
            <w:r>
              <w:rPr>
                <w:rFonts w:cs="Arial" w:hAnsi="Arial" w:eastAsia="Arial" w:ascii="Arial"/>
                <w:b/>
                <w:spacing w:val="-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rti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sz w:val="18"/>
                <w:szCs w:val="18"/>
              </w:rPr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6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18"/>
                <w:szCs w:val="18"/>
              </w:rPr>
              <w:t>it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18"/>
                <w:szCs w:val="18"/>
              </w:rPr>
              <w:t>rios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40"/>
              <w:ind w:left="568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n: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48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position w:val="9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position w:val="9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9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9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9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9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9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9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9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9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9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9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9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9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position w:val="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9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9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9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9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9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9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9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position w:val="9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9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position w:val="9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9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9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9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9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9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9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9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9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2"/>
                <w:w w:val="100"/>
                <w:position w:val="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9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9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9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641" w:hRule="exact"/>
        </w:trPr>
        <w:tc>
          <w:tcPr>
            <w:tcW w:w="50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2" w:right="1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2" w:right="1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2" w:right="1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2" w:right="1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2" w:right="1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2" w:right="1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97" w:right="7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23" w:right="13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9" w:right="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54" w:right="2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" w:right="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53" w:right="2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7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58" w:right="32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5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6"/>
              <w:ind w:left="6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58" w:right="66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4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/>
              <w:ind w:left="5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5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6"/>
              <w:ind w:left="6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58" w:right="33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55" w:right="4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7" w:righ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58" w:right="57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7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6341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3" w:lineRule="exact" w:line="200"/>
              <w:ind w:left="5302" w:right="65" w:firstLine="2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800" w:hRule="exact"/>
        </w:trPr>
        <w:tc>
          <w:tcPr>
            <w:tcW w:w="8829" w:type="dxa"/>
            <w:gridSpan w:val="5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44"/>
              <w:ind w:left="568" w:right="5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l.</w:t>
            </w:r>
          </w:p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r:</w:t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tabs>
                <w:tab w:pos="6320" w:val="left"/>
              </w:tabs>
              <w:jc w:val="left"/>
              <w:spacing w:lineRule="exact" w:line="100"/>
              <w:ind w:left="568"/>
            </w:pP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2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spacing w:val="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spacing w:val="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sz w:val="10"/>
                <w:szCs w:val="10"/>
              </w:rPr>
              <w:t>-</w:t>
            </w: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-3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2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Arial" w:hAnsi="Arial" w:eastAsia="Arial" w:ascii="Arial"/>
                <w:spacing w:val="0"/>
                <w:w w:val="101"/>
                <w:sz w:val="10"/>
                <w:szCs w:val="10"/>
              </w:rPr>
            </w:r>
            <w:r>
              <w:rPr>
                <w:rFonts w:cs="Arial" w:hAnsi="Arial" w:eastAsia="Arial" w:ascii="Arial"/>
                <w:spacing w:val="0"/>
                <w:w w:val="101"/>
                <w:sz w:val="10"/>
                <w:szCs w:val="1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4620" w:val="left"/>
              </w:tabs>
              <w:jc w:val="left"/>
              <w:ind w:left="568"/>
            </w:pPr>
            <w:r>
              <w:rPr>
                <w:rFonts w:cs="Arial" w:hAnsi="Arial" w:eastAsia="Arial" w:ascii="Arial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r: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            </w:t>
            </w:r>
            <w:r>
              <w:rPr>
                <w:rFonts w:cs="Arial" w:hAnsi="Arial" w:eastAsia="Arial" w:ascii="Arial"/>
                <w:spacing w:val="-1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r:</w:t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tabs>
                <w:tab w:pos="6320" w:val="left"/>
              </w:tabs>
              <w:jc w:val="left"/>
              <w:spacing w:lineRule="exact" w:line="100"/>
              <w:ind w:left="568"/>
            </w:pP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2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spacing w:val="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sz w:val="10"/>
                <w:szCs w:val="10"/>
              </w:rPr>
              <w:t>-</w:t>
            </w: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-3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2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spacing w:val="-1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Arial" w:hAnsi="Arial" w:eastAsia="Arial" w:ascii="Arial"/>
                <w:spacing w:val="0"/>
                <w:w w:val="101"/>
                <w:sz w:val="10"/>
                <w:szCs w:val="10"/>
              </w:rPr>
            </w:r>
            <w:r>
              <w:rPr>
                <w:rFonts w:cs="Arial" w:hAnsi="Arial" w:eastAsia="Arial" w:ascii="Arial"/>
                <w:spacing w:val="0"/>
                <w:w w:val="101"/>
                <w:sz w:val="10"/>
                <w:szCs w:val="1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4620" w:val="left"/>
              </w:tabs>
              <w:jc w:val="left"/>
              <w:ind w:left="568"/>
            </w:pPr>
            <w:r>
              <w:rPr>
                <w:rFonts w:cs="Arial" w:hAnsi="Arial" w:eastAsia="Arial" w:ascii="Arial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r: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           </w:t>
            </w:r>
            <w:r>
              <w:rPr>
                <w:rFonts w:cs="Arial" w:hAnsi="Arial" w:eastAsia="Arial" w:ascii="Arial"/>
                <w:spacing w:val="-1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</w:r>
          </w:p>
        </w:tc>
      </w:tr>
    </w:tbl>
    <w:p>
      <w:pPr>
        <w:sectPr>
          <w:pgNumType w:start="7"/>
          <w:pgMar w:footer="532" w:header="586" w:top="1420" w:bottom="280" w:left="200" w:right="180"/>
          <w:footerReference w:type="default" r:id="rId1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36"/>
      </w:pPr>
      <w:r>
        <w:pict>
          <v:group style="position:absolute;margin-left:420.82pt;margin-top:79.95pt;width:66.84pt;height:21.83pt;mso-position-horizontal-relative:page;mso-position-vertical-relative:paragraph;z-index:-2022" coordorigin="8416,1599" coordsize="1337,437">
            <v:shape style="position:absolute;left:8426;top:1609;width:1318;height:185" coordorigin="8426,1609" coordsize="1318,185" path="m8426,1793l9744,1793,9744,1609,8426,1609,8426,1793xe" filled="t" fillcolor="#F1F1F1" stroked="f">
              <v:path arrowok="t"/>
              <v:fill/>
            </v:shape>
            <v:shape style="position:absolute;left:8461;top:1793;width:0;height:206" coordorigin="8461,1793" coordsize="0,206" path="m8461,1793l8461,2000e" filled="f" stroked="t" strokeweight="3.58pt" strokecolor="#F1F1F1">
              <v:path arrowok="t"/>
            </v:shape>
            <v:shape style="position:absolute;left:9709;top:1793;width:0;height:206" coordorigin="9709,1793" coordsize="0,206" path="m9709,1793l9709,2000e" filled="f" stroked="t" strokeweight="3.58pt" strokecolor="#F1F1F1">
              <v:path arrowok="t"/>
            </v:shape>
            <v:shape style="position:absolute;left:8496;top:1793;width:1178;height:206" coordorigin="8496,1793" coordsize="1178,206" path="m8496,2000l9674,2000,9674,1793,8496,1793,8496,2000xe" filled="t" fillcolor="#F1F1F1" stroked="f">
              <v:path arrowok="t"/>
              <v:fill/>
            </v:shape>
            <w10:wrap type="none"/>
          </v:group>
        </w:pict>
      </w:r>
      <w:r>
        <w:pict>
          <v:group style="position:absolute;margin-left:331.58pt;margin-top:127.66pt;width:155.89pt;height:0.58pt;mso-position-horizontal-relative:page;mso-position-vertical-relative:paragraph;z-index:-2021" coordorigin="6632,2553" coordsize="3118,12">
            <v:shape style="position:absolute;left:6637;top:2559;width:1788;height:0" coordorigin="6637,2559" coordsize="1788,0" path="m6637,2559l8426,2559e" filled="f" stroked="t" strokeweight="0.58pt" strokecolor="#000000">
              <v:path arrowok="t"/>
            </v:shape>
            <v:shape style="position:absolute;left:8436;top:2559;width:1308;height:0" coordorigin="8436,2559" coordsize="1308,0" path="m8436,2559l9744,255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31.58pt;margin-top:155.98pt;width:155.89pt;height:0.58pt;mso-position-horizontal-relative:page;mso-position-vertical-relative:paragraph;z-index:-2020" coordorigin="6632,3120" coordsize="3118,12">
            <v:shape style="position:absolute;left:6637;top:3125;width:1788;height:0" coordorigin="6637,3125" coordsize="1788,0" path="m6637,3125l8426,3125e" filled="f" stroked="t" strokeweight="0.58pt" strokecolor="#000000">
              <v:path arrowok="t"/>
            </v:shape>
            <v:shape style="position:absolute;left:8436;top:3125;width:1308;height:0" coordorigin="8436,3125" coordsize="1308,0" path="m8436,3125l9744,3125e" filled="f" stroked="t" strokeweight="0.58pt" strokecolor="#000000">
              <v:path arrowok="t"/>
            </v:shape>
            <w10:wrap type="none"/>
          </v:group>
        </w:pict>
      </w:r>
      <w:r>
        <w:pict>
          <v:shape type="#_x0000_t75" style="width:95.25pt;height:30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18"/>
      </w:pPr>
      <w:r>
        <w:pict>
          <v:group style="position:absolute;margin-left:88.774pt;margin-top:92.45pt;width:62.776pt;height:71.9pt;mso-position-horizontal-relative:page;mso-position-vertical-relative:page;z-index:-2024" coordorigin="1775,1849" coordsize="1256,1438">
            <v:shape style="position:absolute;left:1786;top:1911;width:382;height:0" coordorigin="1786,1911" coordsize="382,0" path="m1786,1911l2168,1911e" filled="f" stroked="t" strokeweight="0.58pt" strokecolor="#000000">
              <v:path arrowok="t"/>
            </v:shape>
            <v:shape style="position:absolute;left:1781;top:1906;width:0;height:1375" coordorigin="1781,1906" coordsize="0,1375" path="m1781,1906l1781,3281e" filled="f" stroked="t" strokeweight="0.58pt" strokecolor="#000000">
              <v:path arrowok="t"/>
            </v:shape>
            <v:shape type="#_x0000_t75" style="position:absolute;left:1921;top:1849;width:1110;height:660">
              <v:imagedata o:title="" r:id="rId13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18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18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718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44"/>
        <w:ind w:left="2107" w:right="2305"/>
      </w:pPr>
      <w:r>
        <w:pict>
          <v:shape type="#_x0000_t202" style="position:absolute;margin-left:111.33pt;margin-top:82.63pt;width:442.45pt;height:585.44pt;mso-position-horizontal-relative:page;mso-position-vertical-relative:page;z-index:-20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027" w:hRule="exact"/>
                    </w:trPr>
                    <w:tc>
                      <w:tcPr>
                        <w:tcW w:w="8822" w:type="dxa"/>
                        <w:gridSpan w:val="4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1159" w:right="248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EXC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LENCIA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10" w:lineRule="exact" w:line="200"/>
                          <w:ind w:left="1825" w:right="315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ULARIO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EVA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UA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ENS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6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5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tabs>
                            <w:tab w:pos="4380" w:val="left"/>
                          </w:tabs>
                          <w:jc w:val="left"/>
                          <w:spacing w:before="80" w:lineRule="atLeast" w:line="560"/>
                          <w:ind w:left="460" w:right="4399" w:firstLine="19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tor: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58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tabs>
                            <w:tab w:pos="7500" w:val="left"/>
                          </w:tabs>
                          <w:jc w:val="left"/>
                          <w:spacing w:lineRule="exact" w:line="200"/>
                          <w:ind w:left="530"/>
                        </w:pPr>
                        <w:r>
                          <w:rPr>
                            <w:rFonts w:cs="Arial" w:hAnsi="Arial" w:eastAsia="Arial" w:ascii="Arial"/>
                            <w:b/>
                            <w:sz w:val="18"/>
                            <w:szCs w:val="18"/>
                          </w:rPr>
                          <w:t>Cód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  <w:t>                              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sz w:val="18"/>
                            <w:szCs w:val="18"/>
                            <w:u w:val="single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 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rti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638" w:hRule="exact"/>
                    </w:trPr>
                    <w:tc>
                      <w:tcPr>
                        <w:tcW w:w="22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762" w:right="7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2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1433" w:right="14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125" w:right="13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92" w:right="24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(Ni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118" w:right="1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91" w:right="2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(Ni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22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5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té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22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721" w:right="73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8" w:lineRule="exact" w:line="200"/>
                          <w:ind w:left="58" w:right="8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2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61"/>
                          <w:ind w:left="56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65"/>
                          <w:ind w:left="5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22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Cont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3" w:lineRule="exact" w:line="200"/>
                          <w:ind w:left="58" w:right="5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22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2" w:right="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orre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637" w:right="65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idio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58" w:right="7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22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0"/>
                          <w:ind w:left="6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2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5"/>
                          <w:ind w:left="5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18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right"/>
                          <w:spacing w:before="4"/>
                          <w:ind w:left="5151" w:right="65" w:firstLine="2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967" w:hRule="exact"/>
                    </w:trPr>
                    <w:tc>
                      <w:tcPr>
                        <w:tcW w:w="750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),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2107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r: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tbl>
      <w:tblPr>
        <w:tblW w:w="0" w:type="auto"/>
        <w:tblLook w:val="01E0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l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tabs>
                <w:tab w:pos="4180" w:val="left"/>
              </w:tabs>
              <w:jc w:val="left"/>
              <w:spacing w:before="1"/>
              <w:ind w:left="268"/>
            </w:pPr>
            <w:r>
              <w:rPr>
                <w:rFonts w:cs="Arial" w:hAnsi="Arial" w:eastAsia="Arial" w:ascii="Arial"/>
                <w:w w:val="101"/>
                <w:sz w:val="10"/>
                <w:szCs w:val="10"/>
              </w:rPr>
            </w:r>
            <w:r>
              <w:rPr>
                <w:rFonts w:cs="Arial" w:hAnsi="Arial" w:eastAsia="Arial" w:ascii="Arial"/>
                <w:w w:val="101"/>
                <w:sz w:val="10"/>
                <w:szCs w:val="1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10"/>
                <w:szCs w:val="10"/>
                <w:u w:val="single" w:color="000000"/>
              </w:rPr>
              <w:tab/>
            </w:r>
            <w:r>
              <w:rPr>
                <w:rFonts w:cs="Arial" w:hAnsi="Arial" w:eastAsia="Arial" w:ascii="Arial"/>
                <w:w w:val="100"/>
                <w:sz w:val="10"/>
                <w:szCs w:val="10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sz w:val="10"/>
                <w:szCs w:val="10"/>
              </w:rPr>
            </w:r>
          </w:p>
        </w:tc>
      </w:tr>
      <w:tr>
        <w:trPr>
          <w:trHeight w:val="523" w:hRule="exact"/>
        </w:trPr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r: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tabs>
                <w:tab w:pos="4180" w:val="left"/>
              </w:tabs>
              <w:jc w:val="left"/>
              <w:ind w:left="268"/>
            </w:pPr>
            <w:r>
              <w:rPr>
                <w:rFonts w:cs="Arial" w:hAnsi="Arial" w:eastAsia="Arial" w:ascii="Arial"/>
                <w:sz w:val="18"/>
                <w:szCs w:val="18"/>
              </w:rPr>
            </w:r>
            <w:r>
              <w:rPr>
                <w:rFonts w:cs="Arial" w:hAnsi="Arial" w:eastAsia="Arial" w:ascii="Arial"/>
                <w:sz w:val="18"/>
                <w:szCs w:val="18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z w:val="18"/>
                <w:szCs w:val="18"/>
                <w:u w:val="single" w:color="000000"/>
              </w:rPr>
              <w:tab/>
            </w:r>
            <w:r>
              <w:rPr>
                <w:rFonts w:cs="Arial" w:hAnsi="Arial" w:eastAsia="Arial" w:ascii="Arial"/>
                <w:sz w:val="18"/>
                <w:szCs w:val="18"/>
                <w:u w:val="single" w:color="000000"/>
              </w:rPr>
            </w:r>
            <w:r>
              <w:rPr>
                <w:rFonts w:cs="Arial" w:hAnsi="Arial" w:eastAsia="Arial" w:ascii="Arial"/>
                <w:sz w:val="18"/>
                <w:szCs w:val="18"/>
              </w:rPr>
            </w:r>
          </w:p>
        </w:tc>
      </w:tr>
      <w:tr>
        <w:trPr>
          <w:trHeight w:val="537" w:hRule="exact"/>
        </w:trPr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r:</w:t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exact" w:line="100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l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tabs>
                <w:tab w:pos="4180" w:val="left"/>
              </w:tabs>
              <w:jc w:val="left"/>
              <w:ind w:left="268"/>
            </w:pPr>
            <w:r>
              <w:rPr>
                <w:rFonts w:cs="Arial" w:hAnsi="Arial" w:eastAsia="Arial" w:ascii="Arial"/>
                <w:w w:val="101"/>
                <w:sz w:val="10"/>
                <w:szCs w:val="10"/>
              </w:rPr>
            </w:r>
            <w:r>
              <w:rPr>
                <w:rFonts w:cs="Arial" w:hAnsi="Arial" w:eastAsia="Arial" w:ascii="Arial"/>
                <w:w w:val="101"/>
                <w:sz w:val="10"/>
                <w:szCs w:val="1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10"/>
                <w:szCs w:val="10"/>
                <w:u w:val="single" w:color="000000"/>
              </w:rPr>
              <w:tab/>
            </w:r>
            <w:r>
              <w:rPr>
                <w:rFonts w:cs="Arial" w:hAnsi="Arial" w:eastAsia="Arial" w:ascii="Arial"/>
                <w:w w:val="100"/>
                <w:sz w:val="10"/>
                <w:szCs w:val="10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sz w:val="10"/>
                <w:szCs w:val="1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6420" w:val="left"/>
        </w:tabs>
        <w:jc w:val="left"/>
        <w:spacing w:before="37"/>
        <w:ind w:left="1516"/>
        <w:sectPr>
          <w:pgMar w:header="586" w:footer="532" w:top="1420" w:bottom="280" w:left="200" w:right="180"/>
          <w:headerReference w:type="default" r:id="rId11"/>
          <w:pgSz w:w="12240" w:h="15840"/>
        </w:sectPr>
      </w:pPr>
      <w:r>
        <w:pict>
          <v:group style="position:absolute;margin-left:84.814pt;margin-top:-491.198pt;width:0.795pt;height:504.3pt;mso-position-horizontal-relative:page;mso-position-vertical-relative:paragraph;z-index:-2023" coordorigin="1696,-9824" coordsize="16,10086">
            <v:shape style="position:absolute;left:1702;top:-9818;width:0;height:206" coordorigin="1702,-9818" coordsize="0,206" path="m1702,-9818l1702,-9612e" filled="f" stroked="t" strokeweight="0.58pt" strokecolor="#000000">
              <v:path arrowok="t"/>
            </v:shape>
            <v:shape style="position:absolute;left:1702;top:-9612;width:0;height:391" coordorigin="1702,-9612" coordsize="0,391" path="m1702,-9612l1702,-9221e" filled="f" stroked="t" strokeweight="0.58pt" strokecolor="#000000">
              <v:path arrowok="t"/>
            </v:shape>
            <v:shape style="position:absolute;left:1706;top:-9221;width:0;height:9477" coordorigin="1706,-9221" coordsize="0,9477" path="m1706,-9221l1706,25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31.58pt;margin-top:12.2819pt;width:155.89pt;height:0.57998pt;mso-position-horizontal-relative:page;mso-position-vertical-relative:paragraph;z-index:-2019" coordorigin="6632,246" coordsize="3118,12">
            <v:shape style="position:absolute;left:6637;top:251;width:1788;height:0" coordorigin="6637,251" coordsize="1788,0" path="m6637,251l8426,251e" filled="f" stroked="t" strokeweight="0.57998pt" strokecolor="#000000">
              <v:path arrowok="t"/>
            </v:shape>
            <v:shape style="position:absolute;left:8436;top:251;width:1308;height:0" coordorigin="8436,251" coordsize="1308,0" path="m8436,251l9744,251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         </w:t>
      </w:r>
      <w:r>
        <w:rPr>
          <w:rFonts w:cs="Arial" w:hAnsi="Arial" w:eastAsia="Arial" w:ascii="Arial"/>
          <w:spacing w:val="22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22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F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i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-2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2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d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S</w:t>
      </w:r>
      <w:r>
        <w:rPr>
          <w:rFonts w:cs="Arial" w:hAnsi="Arial" w:eastAsia="Arial" w:ascii="Arial"/>
          <w:spacing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-2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-2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c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r: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          </w:t>
      </w:r>
      <w:r>
        <w:rPr>
          <w:rFonts w:cs="Arial" w:hAnsi="Arial" w:eastAsia="Arial" w:ascii="Arial"/>
          <w:spacing w:val="17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7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25"/>
        <w:ind w:left="1502" w:right="8251"/>
      </w:pPr>
      <w:r>
        <w:rPr>
          <w:rFonts w:cs="Times New Roman" w:hAnsi="Times New Roman" w:eastAsia="Times New Roman" w:ascii="Times New Roman"/>
          <w:b/>
          <w:color w:val="7E7E7E"/>
          <w:spacing w:val="1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6"/>
          <w:szCs w:val="26"/>
        </w:rPr>
        <w:t>.3.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b/>
          <w:color w:val="7E7E7E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9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9"/>
          <w:sz w:val="26"/>
          <w:szCs w:val="26"/>
        </w:rPr>
        <w:t>ntrevis</w:t>
      </w:r>
      <w:r>
        <w:rPr>
          <w:rFonts w:cs="Times New Roman" w:hAnsi="Times New Roman" w:eastAsia="Times New Roman" w:ascii="Times New Roman"/>
          <w:b/>
          <w:color w:val="7E7E7E"/>
          <w:spacing w:val="2"/>
          <w:w w:val="109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9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60"/>
        <w:ind w:left="1502" w:right="14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omité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2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onju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ional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1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9"/>
        <w:ind w:left="1502" w:right="148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ponibles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ita</w:t>
      </w:r>
      <w:r>
        <w:rPr>
          <w:rFonts w:cs="Times New Roman" w:hAnsi="Times New Roman" w:eastAsia="Times New Roman" w:ascii="Times New Roman"/>
          <w:spacing w:val="1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enido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onfi</w:t>
      </w:r>
      <w:r>
        <w:rPr>
          <w:rFonts w:cs="Times New Roman" w:hAnsi="Times New Roman" w:eastAsia="Times New Roman" w:ascii="Times New Roman"/>
          <w:spacing w:val="-3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825" w:right="18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ident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omité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-1"/>
          <w:w w:val="7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édul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8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4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ional</w:t>
      </w:r>
      <w:r>
        <w:rPr>
          <w:rFonts w:cs="Times New Roman" w:hAnsi="Times New Roman" w:eastAsia="Times New Roman" w:ascii="Times New Roman"/>
          <w:spacing w:val="1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220" w:val="left"/>
        </w:tabs>
        <w:jc w:val="left"/>
        <w:spacing w:before="1" w:lineRule="auto" w:line="243"/>
        <w:ind w:left="2222" w:right="1486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8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auto" w:line="243"/>
        <w:ind w:left="2222" w:right="147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je,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dife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ejo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8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502" w:right="6366"/>
      </w:pP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.1.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7E7E7E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color w:val="7E7E7E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color w:val="7E7E7E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9"/>
          <w:sz w:val="24"/>
          <w:szCs w:val="24"/>
        </w:rPr>
        <w:t>revis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7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640" w:right="3660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xc</w:t>
      </w:r>
      <w:r>
        <w:rPr>
          <w:rFonts w:cs="Times New Roman" w:hAnsi="Times New Roman" w:eastAsia="Times New Roman" w:ascii="Times New Roman"/>
          <w:b/>
          <w:spacing w:val="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6"/>
          <w:sz w:val="22"/>
          <w:szCs w:val="22"/>
        </w:rPr>
        <w:t>ativa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3" w:lineRule="auto" w:line="261"/>
        <w:ind w:left="4493" w:right="4514"/>
      </w:pP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ILLA</w:t>
      </w:r>
      <w:r>
        <w:rPr>
          <w:rFonts w:cs="Times New Roman" w:hAnsi="Times New Roman" w:eastAsia="Times New Roman" w:ascii="Times New Roman"/>
          <w:spacing w:val="1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00"/>
        <w:ind w:left="1836" w:right="8046" w:firstLine="262"/>
      </w:pPr>
      <w:r>
        <w:pict>
          <v:group style="position:absolute;margin-left:202.85pt;margin-top:12.9359pt;width:304.49pt;height:0pt;mso-position-horizontal-relative:page;mso-position-vertical-relative:paragraph;z-index:-2017" coordorigin="4057,259" coordsize="6090,0">
            <v:shape style="position:absolute;left:4057;top:259;width:6090;height:0" coordorigin="4057,259" coordsize="6090,0" path="m4057,259l10147,259e" filled="f" stroked="t" strokeweight="0.58001pt" strokecolor="#808080">
              <v:path arrowok="t"/>
            </v:shape>
            <w10:wrap type="none"/>
          </v:group>
        </w:pict>
      </w:r>
      <w:r>
        <w:pict>
          <v:group style="position:absolute;margin-left:202.56pt;margin-top:31.846pt;width:305.06pt;height:0.57998pt;mso-position-horizontal-relative:page;mso-position-vertical-relative:paragraph;z-index:-2016" coordorigin="4051,637" coordsize="6101,12">
            <v:shape style="position:absolute;left:4057;top:643;width:1995;height:0" coordorigin="4057,643" coordsize="1995,0" path="m4057,643l6052,643e" filled="f" stroked="t" strokeweight="0.57998pt" strokecolor="#808080">
              <v:path arrowok="t"/>
            </v:shape>
            <v:shape style="position:absolute;left:6052;top:643;width:10;height:0" coordorigin="6052,643" coordsize="10,0" path="m6052,643l6061,643e" filled="f" stroked="t" strokeweight="0.57998pt" strokecolor="#808080">
              <v:path arrowok="t"/>
            </v:shape>
            <v:shape style="position:absolute;left:6061;top:643;width:2062;height:0" coordorigin="6061,643" coordsize="2062,0" path="m6061,643l8123,643e" filled="f" stroked="t" strokeweight="0.57998pt" strokecolor="#808080">
              <v:path arrowok="t"/>
            </v:shape>
            <v:shape style="position:absolute;left:8123;top:643;width:10;height:0" coordorigin="8123,643" coordsize="10,0" path="m8123,643l8133,643e" filled="f" stroked="t" strokeweight="0.57998pt" strokecolor="#808080">
              <v:path arrowok="t"/>
            </v:shape>
            <v:shape style="position:absolute;left:8133;top:643;width:2014;height:0" coordorigin="8133,643" coordsize="2014,0" path="m8133,643l10147,643e" filled="f" stroked="t" strokeweight="0.57998pt" strokecolor="#80808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11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2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1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1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8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2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1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6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1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2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1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2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777"/>
      </w:pPr>
      <w:r>
        <w:pict>
          <v:group style="position:absolute;margin-left:202.85pt;margin-top:12.7572pt;width:99.744pt;height:0pt;mso-position-horizontal-relative:page;mso-position-vertical-relative:paragraph;z-index:-2015" coordorigin="4057,255" coordsize="1995,0">
            <v:shape style="position:absolute;left:4057;top:255;width:1995;height:0" coordorigin="4057,255" coordsize="1995,0" path="m4057,255l6052,255e" filled="f" stroked="t" strokeweight="0.58001pt" strokecolor="#808080">
              <v:path arrowok="t"/>
            </v:shape>
            <w10:wrap type="none"/>
          </v:group>
        </w:pict>
      </w:r>
      <w:r>
        <w:pict>
          <v:group style="position:absolute;margin-left:406.15pt;margin-top:12.7572pt;width:101.18pt;height:0pt;mso-position-horizontal-relative:page;mso-position-vertical-relative:paragraph;z-index:-2014" coordorigin="8123,255" coordsize="2024,0">
            <v:shape style="position:absolute;left:8123;top:255;width:2024;height:0" coordorigin="8123,255" coordsize="2024,0" path="m8123,255l10147,255e" filled="f" stroked="t" strokeweight="0.58001pt" strokecolor="#80808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9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b/>
          <w:spacing w:val="1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spacing w:val="-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1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2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1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8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2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1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6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1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1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2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5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89" w:right="8044"/>
      </w:pPr>
      <w:r>
        <w:pict>
          <v:group style="position:absolute;margin-left:202.13pt;margin-top:12.9359pt;width:305.21pt;height:0pt;mso-position-horizontal-relative:page;mso-position-vertical-relative:paragraph;z-index:-2013" coordorigin="4043,259" coordsize="6104,0">
            <v:shape style="position:absolute;left:4043;top:259;width:6104;height:0" coordorigin="4043,259" coordsize="6104,0" path="m4043,259l10147,259e" filled="f" stroked="t" strokeweight="0.58001pt" strokecolor="#80808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12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12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12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12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12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6"/>
          <w:w w:val="112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9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9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9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9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9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9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1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2078"/>
        <w:sectPr>
          <w:pgMar w:footer="912" w:header="586" w:top="1420" w:bottom="280" w:left="200" w:right="180"/>
          <w:footerReference w:type="default" r:id="rId14"/>
          <w:pgSz w:w="12240" w:h="15840"/>
        </w:sectPr>
      </w:pPr>
      <w:r>
        <w:pict>
          <v:shape type="#_x0000_t202" style="position:absolute;margin-left:86.614pt;margin-top:-8.27045pt;width:460.326pt;height:242.766pt;mso-position-horizontal-relative:page;mso-position-vertical-relative:paragraph;z-index:-20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230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4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307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4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466" w:right="14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4"/>
                            <w:szCs w:val="14"/>
                          </w:rPr>
                          <w:t>bre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9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Grupo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2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4"/>
                            <w:szCs w:val="14"/>
                          </w:rPr>
                          <w:t>pre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23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7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1213" w:right="1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22"/>
                            <w:szCs w:val="22"/>
                          </w:rPr>
                          <w:t>pue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Come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23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0" w:lineRule="auto" w:line="243"/>
                          <w:ind w:left="98" w:right="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Iden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22"/>
                            <w:szCs w:val="22"/>
                          </w:rPr>
                          <w:t>Com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5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3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59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68" w:hRule="exact"/>
                    </w:trPr>
                    <w:tc>
                      <w:tcPr>
                        <w:tcW w:w="23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ional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 w:right="346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71"/>
                            <w:sz w:val="16"/>
                            <w:szCs w:val="16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9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7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7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6"/>
                            <w:sz w:val="16"/>
                            <w:szCs w:val="16"/>
                          </w:rPr>
                          <w:t>po?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71"/>
                            <w:sz w:val="16"/>
                            <w:szCs w:val="16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6"/>
                            <w:sz w:val="16"/>
                            <w:szCs w:val="16"/>
                          </w:rPr>
                          <w:t>peto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9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1"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1"/>
                            <w:sz w:val="16"/>
                            <w:szCs w:val="16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68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8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18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75"/>
                            <w:sz w:val="16"/>
                            <w:szCs w:val="16"/>
                          </w:rPr>
                          <w:t>sí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5"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8"/>
                            <w:w w:val="7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5"/>
                            <w:sz w:val="16"/>
                            <w:szCs w:val="16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7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5"/>
                            <w:w w:val="7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9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9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8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1"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59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23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0"/>
                          <w:ind w:left="98" w:right="7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6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6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6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22"/>
                            <w:szCs w:val="22"/>
                          </w:rPr>
                          <w:t>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9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22"/>
                            <w:szCs w:val="22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4"/>
                            <w:sz w:val="22"/>
                            <w:szCs w:val="22"/>
                          </w:rPr>
                          <w:t>ip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2" w:right="318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71"/>
                            <w:sz w:val="16"/>
                            <w:szCs w:val="16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9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9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5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4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9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1"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82"/>
                            <w:sz w:val="16"/>
                            <w:szCs w:val="16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2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4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9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1"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71"/>
                            <w:sz w:val="16"/>
                            <w:szCs w:val="16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88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5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3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98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9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75"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59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823" w:hRule="exact"/>
                    </w:trPr>
                    <w:tc>
                      <w:tcPr>
                        <w:tcW w:w="23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auto" w:line="243"/>
                          <w:ind w:left="98" w:right="3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Comp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71"/>
                            <w:sz w:val="16"/>
                            <w:szCs w:val="16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9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9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3"/>
                            <w:w w:val="9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3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5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3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3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9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95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"/>
                          <w:ind w:left="102" w:right="275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68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9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8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6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6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18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3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9"/>
                            <w:sz w:val="16"/>
                            <w:szCs w:val="16"/>
                          </w:rPr>
                          <w:t>tes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89"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59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23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0"/>
                          <w:ind w:left="98" w:right="7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4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2" w:right="243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9"/>
                            <w:sz w:val="16"/>
                            <w:szCs w:val="16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9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5"/>
                            <w:w w:val="7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7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6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yo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6"/>
                            <w:w w:val="9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3"/>
                            <w:w w:val="9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7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9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3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5"/>
                            <w:w w:val="9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7"/>
                            <w:sz w:val="16"/>
                            <w:szCs w:val="16"/>
                          </w:rPr>
                          <w:t>rv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6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89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8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7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9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1"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59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#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1: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502"/>
      </w:pPr>
      <w:r>
        <w:pict>
          <v:group style="position:absolute;margin-left:398.06pt;margin-top:90.5531pt;width:64.804pt;height:16.66pt;mso-position-horizontal-relative:page;mso-position-vertical-relative:paragraph;z-index:-2011" coordorigin="7961,1811" coordsize="1296,333">
            <v:shape style="position:absolute;left:7993;top:1843;width:1232;height:0" coordorigin="7993,1843" coordsize="1232,0" path="m7993,1843l9225,1843e" filled="f" stroked="t" strokeweight="3.22pt" strokecolor="#F1F1F1">
              <v:path arrowok="t"/>
            </v:shape>
            <v:shape style="position:absolute;left:8029;top:1874;width:0;height:233" coordorigin="8029,1874" coordsize="0,233" path="m8029,1874l8029,2107e" filled="f" stroked="t" strokeweight="3.7pt" strokecolor="#F1F1F1">
              <v:path arrowok="t"/>
            </v:shape>
            <v:shape style="position:absolute;left:9190;top:1874;width:0;height:233" coordorigin="9190,1874" coordsize="0,233" path="m9190,1874l9190,2107e" filled="f" stroked="t" strokeweight="3.58pt" strokecolor="#F1F1F1">
              <v:path arrowok="t"/>
            </v:shape>
            <v:shape style="position:absolute;left:8065;top:1874;width:1090;height:233" coordorigin="8065,1874" coordsize="1090,233" path="m8065,2107l9155,2107,9155,1874,8065,1874,8065,2107xe" filled="t" fillcolor="#F1F1F1" stroked="f">
              <v:path arrowok="t"/>
              <v:fill/>
            </v:shape>
            <w10:wrap type="none"/>
          </v:group>
        </w:pict>
      </w:r>
      <w:r>
        <w:pict>
          <v:group style="position:absolute;margin-left:204.48pt;margin-top:126.433pt;width:257.184pt;height:0.58pt;mso-position-horizontal-relative:page;mso-position-vertical-relative:paragraph;z-index:-2010" coordorigin="4090,2529" coordsize="5144,12">
            <v:shape style="position:absolute;left:4095;top:2534;width:2578;height:0" coordorigin="4095,2534" coordsize="2578,0" path="m4095,2534l6673,2534e" filled="f" stroked="t" strokeweight="0.58pt" strokecolor="#000000">
              <v:path arrowok="t"/>
            </v:shape>
            <v:shape style="position:absolute;left:6683;top:2534;width:1313;height:0" coordorigin="6683,2534" coordsize="1313,0" path="m6683,2534l7996,2534e" filled="f" stroked="t" strokeweight="0.58pt" strokecolor="#000000">
              <v:path arrowok="t"/>
            </v:shape>
            <v:shape style="position:absolute;left:8005;top:2534;width:1222;height:0" coordorigin="8005,2534" coordsize="1222,0" path="m8005,2534l9227,253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04.48pt;margin-top:147.913pt;width:257.184pt;height:0.58001pt;mso-position-horizontal-relative:page;mso-position-vertical-relative:paragraph;z-index:-2009" coordorigin="4090,2958" coordsize="5144,12">
            <v:shape style="position:absolute;left:4095;top:2964;width:2578;height:0" coordorigin="4095,2964" coordsize="2578,0" path="m4095,2964l6673,2964e" filled="f" stroked="t" strokeweight="0.58001pt" strokecolor="#000000">
              <v:path arrowok="t"/>
            </v:shape>
            <v:shape style="position:absolute;left:6683;top:2964;width:1313;height:0" coordorigin="6683,2964" coordsize="1313,0" path="m6683,2964l7996,2964e" filled="f" stroked="t" strokeweight="0.58001pt" strokecolor="#000000">
              <v:path arrowok="t"/>
            </v:shape>
            <v:shape style="position:absolute;left:8005;top:2964;width:1222;height:0" coordorigin="8005,2964" coordsize="1222,0" path="m8005,2964l9227,296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204.77pt;margin-top:169.833pt;width:128.9pt;height:0pt;mso-position-horizontal-relative:page;mso-position-vertical-relative:paragraph;z-index:-2008" coordorigin="4095,3397" coordsize="2578,0">
            <v:shape style="position:absolute;left:4095;top:3397;width:2578;height:0" coordorigin="4095,3397" coordsize="2578,0" path="m4095,3397l6673,3397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99.79pt;margin-top:169.833pt;width:61.584pt;height:0pt;mso-position-horizontal-relative:page;mso-position-vertical-relative:paragraph;z-index:-2007" coordorigin="7996,3397" coordsize="1232,0">
            <v:shape style="position:absolute;left:7996;top:3397;width:1232;height:0" coordorigin="7996,3397" coordsize="1232,0" path="m7996,3397l9227,3397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204.17pt;margin-top:181.233pt;width:257.57pt;height:28.97pt;mso-position-horizontal-relative:page;mso-position-vertical-relative:paragraph;z-index:-2006" coordorigin="4083,3625" coordsize="5151,579">
            <v:shape style="position:absolute;left:4093;top:3634;width:5132;height:324" coordorigin="4093,3634" coordsize="5132,324" path="m4093,3958l9225,3958,9225,3634,4093,3634,4093,3958xe" filled="t" fillcolor="#F1F1F1" stroked="f">
              <v:path arrowok="t"/>
              <v:fill/>
            </v:shape>
            <v:shape style="position:absolute;left:4129;top:3958;width:0;height:209" coordorigin="4129,3958" coordsize="0,209" path="m4129,3958l4129,4167e" filled="f" stroked="t" strokeweight="3.7pt" strokecolor="#F1F1F1">
              <v:path arrowok="t"/>
            </v:shape>
            <v:shape style="position:absolute;left:9190;top:3958;width:0;height:209" coordorigin="9190,3958" coordsize="0,209" path="m9190,3958l9190,4167e" filled="f" stroked="t" strokeweight="3.58pt" strokecolor="#F1F1F1">
              <v:path arrowok="t"/>
            </v:shape>
            <v:shape style="position:absolute;left:4165;top:3958;width:4991;height:209" coordorigin="4165,3958" coordsize="4991,209" path="m4165,4167l9156,4167,9156,3958,4165,3958,4165,4167xe" filled="t" fillcolor="#F1F1F1" stroked="f">
              <v:path arrowok="t"/>
              <v:fill/>
            </v:shape>
            <w10:wrap type="none"/>
          </v:group>
        </w:pict>
      </w:r>
      <w:r>
        <w:pict>
          <v:group style="position:absolute;margin-left:204.77pt;margin-top:629.98pt;width:195.02pt;height:0pt;mso-position-horizontal-relative:page;mso-position-vertical-relative:page;z-index:-2005" coordorigin="4095,12600" coordsize="3900,0">
            <v:shape style="position:absolute;left:4095;top:12600;width:3900;height:0" coordorigin="4095,12600" coordsize="3900,0" path="m4095,12600l7996,1260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04.48pt;margin-top:651.77pt;width:195.6pt;height:0.58004pt;mso-position-horizontal-relative:page;mso-position-vertical-relative:page;z-index:-2004" coordorigin="4090,13035" coordsize="3912,12">
            <v:shape style="position:absolute;left:4095;top:13041;width:2578;height:0" coordorigin="4095,13041" coordsize="2578,0" path="m4095,13041l6673,13041e" filled="f" stroked="t" strokeweight="0.58004pt" strokecolor="#000000">
              <v:path arrowok="t"/>
            </v:shape>
            <v:shape style="position:absolute;left:6683;top:13041;width:1313;height:0" coordorigin="6683,13041" coordsize="1313,0" path="m6683,13041l7996,13041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204.77pt;margin-top:687.82pt;width:195.02pt;height:0pt;mso-position-horizontal-relative:page;mso-position-vertical-relative:page;z-index:-2003" coordorigin="4095,13756" coordsize="3900,0">
            <v:shape style="position:absolute;left:4095;top:13756;width:3900;height:0" coordorigin="4095,13756" coordsize="3900,0" path="m4095,13756l7996,13756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.2.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0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6"/>
          <w:sz w:val="24"/>
          <w:szCs w:val="24"/>
        </w:rPr>
        <w:t>lario</w:t>
      </w:r>
      <w:r>
        <w:rPr>
          <w:rFonts w:cs="Times New Roman" w:hAnsi="Times New Roman" w:eastAsia="Times New Roman" w:ascii="Times New Roman"/>
          <w:b/>
          <w:color w:val="7E7E7E"/>
          <w:spacing w:val="1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7E7E7E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7E7E7E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7E7E7E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7E7E7E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7E7E7E"/>
          <w:spacing w:val="-1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9"/>
          <w:sz w:val="24"/>
          <w:szCs w:val="24"/>
        </w:rPr>
        <w:t>revis</w:t>
      </w:r>
      <w:r>
        <w:rPr>
          <w:rFonts w:cs="Times New Roman" w:hAnsi="Times New Roman" w:eastAsia="Times New Roman" w:ascii="Times New Roman"/>
          <w:b/>
          <w:color w:val="7E7E7E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5" w:hRule="exact"/>
        </w:trPr>
        <w:tc>
          <w:tcPr>
            <w:tcW w:w="8805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058" w:right="20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7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7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7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3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85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 w:lineRule="auto" w:line="242"/>
              <w:ind w:left="1702" w:right="2740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92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33"/>
                <w:w w:val="9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9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92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9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20"/>
                <w:szCs w:val="20"/>
              </w:rPr>
              <w:t>NTR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0"/>
            </w:pPr>
            <w:r>
              <w:rPr>
                <w:rFonts w:cs="Times New Roman" w:hAnsi="Times New Roman" w:eastAsia="Times New Roman" w:ascii="Times New Roman"/>
                <w:w w:val="94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4" w:lineRule="atLeast" w:line="420"/>
              <w:ind w:left="558" w:right="6446" w:firstLine="2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11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1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1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7"/>
              <w:ind w:left="1449" w:right="2548" w:hanging="9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9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1"/>
                <w:sz w:val="18"/>
                <w:szCs w:val="18"/>
              </w:rPr>
              <w:t>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2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768"/>
            </w:pPr>
            <w:r>
              <w:rPr>
                <w:rFonts w:cs="Times New Roman" w:hAnsi="Times New Roman" w:eastAsia="Times New Roman" w:ascii="Times New Roman"/>
                <w:b/>
                <w:w w:val="11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80"/>
              <w:ind w:left="3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3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position w:val="-3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position w:val="-3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3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position w:val="-3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8"/>
                <w:position w:val="-3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3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8"/>
                <w:position w:val="-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position w:val="-3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position w:val="-3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60"/>
              <w:ind w:left="316"/>
            </w:pPr>
            <w:r>
              <w:rPr>
                <w:rFonts w:cs="Times New Roman" w:hAnsi="Times New Roman" w:eastAsia="Times New Roman" w:ascii="Times New Roman"/>
                <w:b/>
                <w:w w:val="107"/>
                <w:position w:val="-1"/>
                <w:sz w:val="20"/>
                <w:szCs w:val="20"/>
              </w:rPr>
              <w:t>eva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8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position w:val="-1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position w:val="1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1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8"/>
                <w:szCs w:val="18"/>
              </w:rPr>
              <w:t>cele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11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1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11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1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1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1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11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1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position w:val="1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position w:val="11"/>
                <w:sz w:val="18"/>
                <w:szCs w:val="18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position w:val="1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position w:val="1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position w:val="11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1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11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1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position w:val="1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1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1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position w:val="1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position w:val="1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position w:val="1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position w:val="1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position w:val="1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position w:val="1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11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1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11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1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position w:val="1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position w:val="1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position w:val="11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position w:val="1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position w:val="1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position w:val="1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position w:val="1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position w:val="11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position w:val="11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1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2"/>
                <w:position w:val="11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2"/>
                <w:position w:val="11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position w:val="11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90" w:hRule="exact"/>
        </w:trPr>
        <w:tc>
          <w:tcPr>
            <w:tcW w:w="25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0"/>
            </w:pPr>
            <w:r>
              <w:rPr>
                <w:rFonts w:cs="Times New Roman" w:hAnsi="Times New Roman" w:eastAsia="Times New Roman" w:ascii="Times New Roman"/>
                <w:b/>
                <w:w w:val="102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2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98" w:right="1409"/>
            </w:pPr>
            <w:r>
              <w:rPr>
                <w:rFonts w:cs="Times New Roman" w:hAnsi="Times New Roman" w:eastAsia="Times New Roman" w:ascii="Times New Roman"/>
                <w:b/>
                <w:w w:val="104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6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3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2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44" w:right="4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7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7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11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/>
              <w:ind w:left="169" w:right="1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58" w:right="6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7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4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2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1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/>
              <w:ind w:left="192" w:right="1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5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5" w:hRule="exact"/>
        </w:trPr>
        <w:tc>
          <w:tcPr>
            <w:tcW w:w="25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Iden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integ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59"/>
            </w:pPr>
            <w:r>
              <w:rPr>
                <w:rFonts w:cs="Times New Roman" w:hAnsi="Times New Roman" w:eastAsia="Times New Roman" w:ascii="Times New Roman"/>
                <w:w w:val="103"/>
                <w:sz w:val="22"/>
                <w:szCs w:val="22"/>
              </w:rPr>
              <w:t>Comi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both"/>
              <w:spacing w:before="85" w:lineRule="auto" w:line="242"/>
              <w:ind w:left="58" w:right="425"/>
            </w:pPr>
            <w:r>
              <w:rPr>
                <w:rFonts w:cs="Times New Roman" w:hAnsi="Times New Roman" w:eastAsia="Times New Roman" w:ascii="Times New Roman"/>
                <w:i/>
                <w:w w:val="89"/>
                <w:sz w:val="16"/>
                <w:szCs w:val="16"/>
              </w:rPr>
              <w:t>Ex</w:t>
            </w:r>
            <w:r>
              <w:rPr>
                <w:rFonts w:cs="Times New Roman" w:hAnsi="Times New Roman" w:eastAsia="Times New Roman" w:ascii="Times New Roman"/>
                <w:i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2"/>
                <w:w w:val="8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3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3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3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0"/>
                <w:w w:val="93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85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7"/>
                <w:sz w:val="16"/>
                <w:szCs w:val="16"/>
              </w:rPr>
              <w:t>tes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i/>
                <w:spacing w:val="7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8"/>
                <w:sz w:val="16"/>
                <w:szCs w:val="16"/>
              </w:rPr>
              <w:t>fo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3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7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7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7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7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3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79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79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7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8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18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tr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2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3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ra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98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8"/>
                <w:sz w:val="16"/>
                <w:szCs w:val="16"/>
              </w:rPr>
              <w:t>ter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6"/>
                <w:sz w:val="16"/>
                <w:szCs w:val="16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4" w:hRule="exact"/>
        </w:trPr>
        <w:tc>
          <w:tcPr>
            <w:tcW w:w="25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ima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79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i/>
                <w:spacing w:val="14"/>
                <w:w w:val="7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3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86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85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18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tr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9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vo.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3" w:hRule="exact"/>
        </w:trPr>
        <w:tc>
          <w:tcPr>
            <w:tcW w:w="25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59" w:right="665"/>
            </w:pPr>
            <w:r>
              <w:rPr>
                <w:rFonts w:cs="Times New Roman" w:hAnsi="Times New Roman" w:eastAsia="Times New Roman" w:ascii="Times New Roman"/>
                <w:spacing w:val="0"/>
                <w:w w:val="96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22"/>
                <w:szCs w:val="22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4"/>
                <w:w w:val="9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22"/>
                <w:szCs w:val="22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 w:right="8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84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i/>
                <w:spacing w:val="11"/>
                <w:w w:val="8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3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94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9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8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ón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9"/>
                <w:sz w:val="16"/>
                <w:szCs w:val="16"/>
              </w:rPr>
              <w:t>rt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ón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por</w:t>
            </w:r>
            <w:r>
              <w:rPr>
                <w:rFonts w:cs="Times New Roman" w:hAnsi="Times New Roman" w:eastAsia="Times New Roman" w:ascii="Times New Roman"/>
                <w:i/>
                <w:spacing w:val="8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rt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7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7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7"/>
                <w:sz w:val="16"/>
                <w:szCs w:val="16"/>
              </w:rPr>
              <w:t>tes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tr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5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vo</w:t>
            </w:r>
            <w:r>
              <w:rPr>
                <w:rFonts w:cs="Times New Roman" w:hAnsi="Times New Roman" w:eastAsia="Times New Roman" w:ascii="Times New Roman"/>
                <w:i/>
                <w:spacing w:val="12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4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té</w:t>
            </w:r>
            <w:r>
              <w:rPr>
                <w:rFonts w:cs="Times New Roman" w:hAnsi="Times New Roman" w:eastAsia="Times New Roman" w:ascii="Times New Roman"/>
                <w:i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6" w:hRule="exact"/>
        </w:trPr>
        <w:tc>
          <w:tcPr>
            <w:tcW w:w="25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9"/>
              <w:ind w:left="59" w:righ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1" w:lineRule="auto" w:line="242"/>
              <w:ind w:left="58" w:right="6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79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i/>
                <w:spacing w:val="14"/>
                <w:w w:val="7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3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9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3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3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i/>
                <w:spacing w:val="7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6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59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i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9"/>
                <w:sz w:val="16"/>
                <w:szCs w:val="16"/>
              </w:rPr>
              <w:t>to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8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2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26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por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6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79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8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8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8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9"/>
                <w:w w:val="8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7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2"/>
                <w:sz w:val="16"/>
                <w:szCs w:val="16"/>
              </w:rPr>
              <w:t>ón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3"/>
                <w:sz w:val="16"/>
                <w:szCs w:val="16"/>
              </w:rPr>
              <w:t>pre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18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0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7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7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3"/>
                <w:sz w:val="16"/>
                <w:szCs w:val="16"/>
              </w:rPr>
              <w:t>tes.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3" w:hRule="exact"/>
        </w:trPr>
        <w:tc>
          <w:tcPr>
            <w:tcW w:w="257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7" w:lineRule="auto" w:line="243"/>
              <w:ind w:left="59" w:right="5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9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i/>
                <w:w w:val="8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8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7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8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6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6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6"/>
                <w:szCs w:val="16"/>
              </w:rPr>
              <w:t>yo.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45" w:hRule="exact"/>
        </w:trPr>
        <w:tc>
          <w:tcPr>
            <w:tcW w:w="6291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 w:lineRule="auto" w:line="242"/>
              <w:ind w:left="5195" w:right="67" w:firstLine="19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24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7"/>
                <w:sz w:val="20"/>
                <w:szCs w:val="20"/>
              </w:rPr>
              <w:t>eva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7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4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7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1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3" w:hRule="exact"/>
        </w:trPr>
        <w:tc>
          <w:tcPr>
            <w:tcW w:w="8805" w:type="dxa"/>
            <w:gridSpan w:val="5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7"/>
              <w:ind w:left="31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1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1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2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81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4"/>
                <w:w w:val="8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8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8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8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9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8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88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8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isor: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0"/>
              <w:ind w:left="316"/>
            </w:pPr>
            <w:r>
              <w:rPr>
                <w:rFonts w:cs="Times New Roman" w:hAnsi="Times New Roman" w:eastAsia="Times New Roman" w:ascii="Times New Roman"/>
                <w:w w:val="98"/>
                <w:sz w:val="12"/>
                <w:szCs w:val="12"/>
              </w:rPr>
              <w:t>Nive</w:t>
            </w:r>
            <w:r>
              <w:rPr>
                <w:rFonts w:cs="Times New Roman" w:hAnsi="Times New Roman" w:eastAsia="Times New Roman" w:ascii="Times New Roman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Sel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2"/>
                <w:szCs w:val="12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Firma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isor: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0"/>
              <w:ind w:left="316"/>
            </w:pPr>
            <w:r>
              <w:rPr>
                <w:rFonts w:cs="Times New Roman" w:hAnsi="Times New Roman" w:eastAsia="Times New Roman" w:ascii="Times New Roman"/>
                <w:w w:val="98"/>
                <w:sz w:val="12"/>
                <w:szCs w:val="12"/>
              </w:rPr>
              <w:t>Nive</w:t>
            </w:r>
            <w:r>
              <w:rPr>
                <w:rFonts w:cs="Times New Roman" w:hAnsi="Times New Roman" w:eastAsia="Times New Roman" w:ascii="Times New Roman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Sel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2"/>
                <w:szCs w:val="12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2"/>
                <w:szCs w:val="12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Firma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9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10"/>
          <w:pgMar w:footer="532" w:header="586" w:top="1420" w:bottom="280" w:left="200" w:right="180"/>
          <w:footerReference w:type="default" r:id="rId15"/>
          <w:pgSz w:w="12240" w:h="15840"/>
        </w:sectPr>
      </w:pP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5443" w:right="5100"/>
      </w:pPr>
      <w:r>
        <w:rPr>
          <w:rFonts w:cs="Times New Roman" w:hAnsi="Times New Roman" w:eastAsia="Times New Roman" w:ascii="Times New Roman"/>
          <w:b/>
          <w:spacing w:val="-1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8"/>
          <w:sz w:val="28"/>
          <w:szCs w:val="28"/>
        </w:rPr>
        <w:t>pénd</w:t>
      </w:r>
      <w:r>
        <w:rPr>
          <w:rFonts w:cs="Times New Roman" w:hAnsi="Times New Roman" w:eastAsia="Times New Roman" w:ascii="Times New Roman"/>
          <w:b/>
          <w:spacing w:val="-2"/>
          <w:w w:val="108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1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2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502"/>
      </w:pPr>
      <w:r>
        <w:rPr>
          <w:rFonts w:cs="Times New Roman" w:hAnsi="Times New Roman" w:eastAsia="Times New Roman" w:ascii="Times New Roman"/>
          <w:spacing w:val="0"/>
          <w:w w:val="87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87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ipc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enta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 w:lineRule="exact" w:line="240"/>
        <w:ind w:left="5858" w:right="5279"/>
      </w:pPr>
      <w:r>
        <w:pict>
          <v:group style="position:absolute;margin-left:68.04pt;margin-top:155.04pt;width:489.36pt;height:287.76pt;mso-position-horizontal-relative:page;mso-position-vertical-relative:page;z-index:-2002" coordorigin="1361,3101" coordsize="9787,5755">
            <v:shape style="position:absolute;left:6749;top:7788;width:323;height:2" coordorigin="6749,7788" coordsize="323,2" path="m6749,7788l6910,7788,6910,7790,7072,7790e" filled="f" stroked="t" strokeweight="0.96pt" strokecolor="#528BC1">
              <v:path arrowok="t"/>
            </v:shape>
            <v:shape style="position:absolute;left:3396;top:7788;width:273;height:2" coordorigin="3396,7788" coordsize="273,2" path="m3396,7790l3532,7790,3532,7788,3669,7788e" filled="f" stroked="t" strokeweight="0.96pt" strokecolor="#528BC1">
              <v:path arrowok="t"/>
            </v:shape>
            <v:shape style="position:absolute;left:2362;top:6130;width:298;height:1660" coordorigin="2362,6130" coordsize="298,1660" path="m2362,6130l2511,6130,2511,7789,2660,7789e" filled="f" stroked="t" strokeweight="0.96pt" strokecolor="#467AA9">
              <v:path arrowok="t"/>
            </v:shape>
            <v:shape style="position:absolute;left:2362;top:6130;width:298;height:213" coordorigin="2362,6130" coordsize="298,213" path="m2362,6130l2511,6130,2511,6343,2660,6343e" filled="f" stroked="t" strokeweight="0.96pt" strokecolor="#467AA9">
              <v:path arrowok="t"/>
            </v:shape>
            <v:shape style="position:absolute;left:2362;top:4471;width:298;height:1660" coordorigin="2362,4471" coordsize="298,1660" path="m2362,6131l2511,6131,2511,4471,2660,4471e" filled="f" stroked="t" strokeweight="0.96pt" strokecolor="#467AA9">
              <v:path arrowok="t"/>
            </v:shape>
            <v:shape style="position:absolute;left:1951;top:4445;width:410;height:3372" coordorigin="1951,4445" coordsize="410,3372" path="m1951,7817l2362,7817,2362,4445,1951,4445,1951,7817xe" filled="t" fillcolor="#F1F1F1" stroked="f">
              <v:path arrowok="t"/>
              <v:fill/>
            </v:shape>
            <v:shape style="position:absolute;left:1951;top:4445;width:410;height:3372" coordorigin="1951,4445" coordsize="410,3372" path="m1951,7817l2362,7817,2362,4445,1951,4445,1951,7817xe" filled="f" stroked="t" strokeweight="0.96pt" strokecolor="#528BC1">
              <v:path arrowok="t"/>
            </v:shape>
            <v:shape style="position:absolute;left:3396;top:4471;width:273;height:400" coordorigin="3396,4471" coordsize="273,400" path="m3396,4471l3532,4471,3532,4871,3669,4871e" filled="f" stroked="t" strokeweight="0.96pt" strokecolor="#528BC1">
              <v:path arrowok="t"/>
            </v:shape>
            <v:shape style="position:absolute;left:3396;top:4063;width:273;height:407" coordorigin="3396,4063" coordsize="273,407" path="m3396,4470l3532,4470,3532,4063,3669,4063e" filled="f" stroked="t" strokeweight="0.96pt" strokecolor="#528BC1">
              <v:path arrowok="t"/>
            </v:shape>
            <v:shape style="position:absolute;left:2659;top:4243;width:737;height:454" coordorigin="2659,4243" coordsize="737,454" path="m2659,4697l3396,4697,3396,4243,2659,4243,2659,4697xe" filled="f" stroked="t" strokeweight="0.96pt" strokecolor="#528BC1">
              <v:path arrowok="t"/>
            </v:shape>
            <v:shape style="position:absolute;left:6749;top:4063;width:323;height:265" coordorigin="6749,4063" coordsize="323,265" path="m6749,4063l6910,4063,6910,4328,7072,4328e" filled="f" stroked="t" strokeweight="0.96pt" strokecolor="#528BC1">
              <v:path arrowok="t"/>
            </v:shape>
            <v:shape style="position:absolute;left:6749;top:3806;width:333;height:258" coordorigin="6749,3806" coordsize="333,258" path="m6749,4065l6916,4065,6916,3806,7082,3806e" filled="f" stroked="t" strokeweight="0.96pt" strokecolor="#528BC1">
              <v:path arrowok="t"/>
            </v:shape>
            <v:shape style="position:absolute;left:3667;top:3838;width:3082;height:454" coordorigin="3667,3838" coordsize="3082,454" path="m3667,4291l6749,4291,6749,3838,3667,3838,3667,4291xe" filled="t" fillcolor="#FFFFFF" stroked="f">
              <v:path arrowok="t"/>
              <v:fill/>
            </v:shape>
            <v:shape style="position:absolute;left:3667;top:3838;width:3082;height:454" coordorigin="3667,3838" coordsize="3082,454" path="m3667,4291l6749,4291,6749,3838,3667,3838,3667,4291xe" filled="f" stroked="t" strokeweight="0.96pt" strokecolor="#528BC1">
              <v:path arrowok="t"/>
            </v:shape>
            <v:shape style="position:absolute;left:7082;top:3578;width:2146;height:454" coordorigin="7082,3578" coordsize="2146,454" path="m7082,4032l9228,4032,9228,3578,7082,3578,7082,4032xe" filled="t" fillcolor="#DEEBF7" stroked="f">
              <v:path arrowok="t"/>
              <v:fill/>
            </v:shape>
            <v:shape style="position:absolute;left:7082;top:3578;width:2146;height:454" coordorigin="7082,3578" coordsize="2146,454" path="m7082,4032l9228,4032,9228,3578,7082,3578,7082,4032xe" filled="f" stroked="t" strokeweight="0.96pt" strokecolor="#528BC1">
              <v:path arrowok="t"/>
            </v:shape>
            <v:shape style="position:absolute;left:7073;top:4102;width:2141;height:454" coordorigin="7073,4102" coordsize="2141,454" path="m7073,4555l9214,4555,9214,4102,7073,4102,7073,4555xe" filled="t" fillcolor="#DEEBF7" stroked="f">
              <v:path arrowok="t"/>
              <v:fill/>
            </v:shape>
            <v:shape style="position:absolute;left:7073;top:4102;width:2141;height:454" coordorigin="7073,4102" coordsize="2141,454" path="m7073,4555l9214,4555,9214,4102,7073,4102,7073,4555xe" filled="f" stroked="t" strokeweight="0.96pt" strokecolor="#528BC1">
              <v:path arrowok="t"/>
            </v:shape>
            <v:shape style="position:absolute;left:6746;top:4872;width:323;height:2" coordorigin="6746,4872" coordsize="323,2" path="m6746,4872l6908,4872,6908,4874,7070,4874e" filled="f" stroked="t" strokeweight="0.96pt" strokecolor="#528BC1">
              <v:path arrowok="t"/>
            </v:shape>
            <v:shape style="position:absolute;left:3667;top:4644;width:3079;height:454" coordorigin="3667,4644" coordsize="3079,454" path="m3667,5098l6746,5098,6746,4644,3667,4644,3667,5098xe" filled="t" fillcolor="#FFFFFF" stroked="f">
              <v:path arrowok="t"/>
              <v:fill/>
            </v:shape>
            <v:shape style="position:absolute;left:3667;top:4644;width:3079;height:454" coordorigin="3667,4644" coordsize="3079,454" path="m3667,5098l6746,5098,6746,4644,3667,4644,3667,5098xe" filled="f" stroked="t" strokeweight="0.96pt" strokecolor="#528BC1">
              <v:path arrowok="t"/>
            </v:shape>
            <v:shape style="position:absolute;left:7070;top:4646;width:2165;height:454" coordorigin="7070,4646" coordsize="2165,454" path="m7070,5100l9235,5100,9235,4646,7070,4646,7070,5100xe" filled="t" fillcolor="#DEEBF7" stroked="f">
              <v:path arrowok="t"/>
              <v:fill/>
            </v:shape>
            <v:shape style="position:absolute;left:7070;top:4646;width:2165;height:454" coordorigin="7070,4646" coordsize="2165,454" path="m7070,5100l9235,5100,9235,4646,7070,4646,7070,5100xe" filled="f" stroked="t" strokeweight="0.96pt" strokecolor="#528BC1">
              <v:path arrowok="t"/>
            </v:shape>
            <v:shape style="position:absolute;left:3396;top:6343;width:273;height:853" coordorigin="3396,6343" coordsize="273,853" path="m3396,6343l3532,6343,3532,7196,3669,7196e" filled="f" stroked="t" strokeweight="0.96pt" strokecolor="#528BC1">
              <v:path arrowok="t"/>
            </v:shape>
            <v:shape style="position:absolute;left:3396;top:6343;width:273;height:285" coordorigin="3396,6343" coordsize="273,285" path="m3396,6343l3532,6343,3532,6628,3669,6628e" filled="f" stroked="t" strokeweight="0.96pt" strokecolor="#528BC1">
              <v:path arrowok="t"/>
            </v:shape>
            <v:shape style="position:absolute;left:3396;top:6060;width:273;height:283" coordorigin="3396,6060" coordsize="273,283" path="m3396,6343l3532,6343,3532,6060,3669,6060e" filled="f" stroked="t" strokeweight="0.96pt" strokecolor="#528BC1">
              <v:path arrowok="t"/>
            </v:shape>
            <v:shape style="position:absolute;left:3396;top:5465;width:273;height:878" coordorigin="3396,5465" coordsize="273,878" path="m3396,6343l3532,6343,3532,5465,3669,5465e" filled="f" stroked="t" strokeweight="0.96pt" strokecolor="#528BC1">
              <v:path arrowok="t"/>
            </v:shape>
            <v:shape style="position:absolute;left:2659;top:6115;width:737;height:456" coordorigin="2659,6115" coordsize="737,456" path="m2659,6571l3396,6571,3396,6115,2659,6115,2659,6571xe" filled="f" stroked="t" strokeweight="0.96pt" strokecolor="#528BC1">
              <v:path arrowok="t"/>
            </v:shape>
            <v:shape style="position:absolute;left:3667;top:5213;width:3082;height:506" coordorigin="3667,5213" coordsize="3082,506" path="m3667,5719l6749,5719,6749,5213,3667,5213,3667,5719xe" filled="t" fillcolor="#FFFFFF" stroked="f">
              <v:path arrowok="t"/>
              <v:fill/>
            </v:shape>
            <v:shape style="position:absolute;left:3667;top:5213;width:3082;height:506" coordorigin="3667,5213" coordsize="3082,506" path="m3667,5719l6749,5719,6749,5213,3667,5213,3667,5719xe" filled="f" stroked="t" strokeweight="0.96pt" strokecolor="#528BC1">
              <v:path arrowok="t"/>
            </v:shape>
            <v:shape style="position:absolute;left:6749;top:6060;width:323;height:2" coordorigin="6749,6060" coordsize="323,2" path="m6749,6060l6910,6060,6910,6062,7072,6062e" filled="f" stroked="t" strokeweight="0.96pt" strokecolor="#528BC1">
              <v:path arrowok="t"/>
            </v:shape>
            <v:shape style="position:absolute;left:3667;top:5834;width:3082;height:454" coordorigin="3667,5834" coordsize="3082,454" path="m3667,6288l6749,6288,6749,5834,3667,5834,3667,6288xe" filled="t" fillcolor="#FFFFFF" stroked="f">
              <v:path arrowok="t"/>
              <v:fill/>
            </v:shape>
            <v:shape style="position:absolute;left:3667;top:5834;width:3082;height:454" coordorigin="3667,5834" coordsize="3082,454" path="m3667,6288l6749,6288,6749,5834,3667,5834,3667,6288xe" filled="f" stroked="t" strokeweight="0.96pt" strokecolor="#528BC1">
              <v:path arrowok="t"/>
            </v:shape>
            <v:shape style="position:absolute;left:7073;top:5834;width:2162;height:456" coordorigin="7073,5834" coordsize="2162,456" path="m7073,6290l9235,6290,9235,5834,7073,5834,7073,6290xe" filled="t" fillcolor="#DEEBF7" stroked="f">
              <v:path arrowok="t"/>
              <v:fill/>
            </v:shape>
            <v:shape style="position:absolute;left:7073;top:5834;width:2162;height:456" coordorigin="7073,5834" coordsize="2162,456" path="m7073,6290l9235,6290,9235,5834,7073,5834,7073,6290xe" filled="f" stroked="t" strokeweight="0.96pt" strokecolor="#528BC1">
              <v:path arrowok="t"/>
            </v:shape>
            <v:shape style="position:absolute;left:6749;top:6626;width:332;height:2" coordorigin="6749,6626" coordsize="332,2" path="m6749,6628l6915,6628,6915,6626,7081,6626e" filled="f" stroked="t" strokeweight="0.96pt" strokecolor="#528BC1">
              <v:path arrowok="t"/>
            </v:shape>
            <v:shape style="position:absolute;left:3667;top:6401;width:3082;height:454" coordorigin="3667,6401" coordsize="3082,454" path="m3667,6854l6749,6854,6749,6401,3667,6401,3667,6854xe" filled="t" fillcolor="#FFFFFF" stroked="f">
              <v:path arrowok="t"/>
              <v:fill/>
            </v:shape>
            <v:shape style="position:absolute;left:3667;top:6401;width:3082;height:454" coordorigin="3667,6401" coordsize="3082,454" path="m3667,6854l6749,6854,6749,6401,3667,6401,3667,6854xe" filled="f" stroked="t" strokeweight="0.96pt" strokecolor="#528BC1">
              <v:path arrowok="t"/>
            </v:shape>
            <v:shape style="position:absolute;left:7080;top:6398;width:2165;height:456" coordorigin="7080,6398" coordsize="2165,456" path="m7080,6854l9245,6854,9245,6398,7080,6398,7080,6854xe" filled="t" fillcolor="#DEEBF7" stroked="f">
              <v:path arrowok="t"/>
              <v:fill/>
            </v:shape>
            <v:shape style="position:absolute;left:7080;top:6398;width:2165;height:456" coordorigin="7080,6398" coordsize="2165,456" path="m7080,6854l9245,6854,9245,6398,7080,6398,7080,6854xe" filled="f" stroked="t" strokeweight="0.96pt" strokecolor="#528BC1">
              <v:path arrowok="t"/>
            </v:shape>
            <v:shape style="position:absolute;left:6749;top:7195;width:332;height:5" coordorigin="6749,7195" coordsize="332,5" path="m6749,7195l6915,7195,6915,7201,7081,7201e" filled="f" stroked="t" strokeweight="0.96pt" strokecolor="#528BC1">
              <v:path arrowok="t"/>
            </v:shape>
            <v:shape style="position:absolute;left:3667;top:6970;width:3082;height:454" coordorigin="3667,6970" coordsize="3082,454" path="m3667,7423l6749,7423,6749,6970,3667,6970,3667,7423xe" filled="t" fillcolor="#FFFFFF" stroked="f">
              <v:path arrowok="t"/>
              <v:fill/>
            </v:shape>
            <v:shape style="position:absolute;left:3667;top:6970;width:3082;height:454" coordorigin="3667,6970" coordsize="3082,454" path="m3667,7423l6749,7423,6749,6970,3667,6970,3667,7423xe" filled="f" stroked="t" strokeweight="0.96pt" strokecolor="#528BC1">
              <v:path arrowok="t"/>
            </v:shape>
            <v:shape style="position:absolute;left:7080;top:6974;width:2165;height:454" coordorigin="7080,6974" coordsize="2165,454" path="m7080,7428l9245,7428,9245,6974,7080,6974,7080,7428xe" filled="t" fillcolor="#DEEBF7" stroked="f">
              <v:path arrowok="t"/>
              <v:fill/>
            </v:shape>
            <v:shape style="position:absolute;left:7080;top:6974;width:2165;height:454" coordorigin="7080,6974" coordsize="2165,454" path="m7080,7428l9245,7428,9245,6974,7080,6974,7080,7428xe" filled="f" stroked="t" strokeweight="0.96pt" strokecolor="#528BC1">
              <v:path arrowok="t"/>
            </v:shape>
            <v:shape style="position:absolute;left:2659;top:7562;width:737;height:454" coordorigin="2659,7562" coordsize="737,454" path="m2659,8016l3396,8016,3396,7562,2659,7562,2659,8016xe" filled="f" stroked="t" strokeweight="0.96pt" strokecolor="#528BC1">
              <v:path arrowok="t"/>
            </v:shape>
            <v:shape style="position:absolute;left:3667;top:7560;width:3082;height:454" coordorigin="3667,7560" coordsize="3082,454" path="m3667,8014l6749,8014,6749,7560,3667,7560,3667,8014xe" filled="t" fillcolor="#FFFFFF" stroked="f">
              <v:path arrowok="t"/>
              <v:fill/>
            </v:shape>
            <v:shape style="position:absolute;left:3667;top:7560;width:3082;height:454" coordorigin="3667,7560" coordsize="3082,454" path="m3667,8014l6749,8014,6749,7560,3667,7560,3667,8014xe" filled="f" stroked="t" strokeweight="0.96pt" strokecolor="#528BC1">
              <v:path arrowok="t"/>
            </v:shape>
            <v:shape style="position:absolute;left:7073;top:7562;width:2162;height:454" coordorigin="7073,7562" coordsize="2162,454" path="m7073,8016l9235,8016,9235,7562,7073,7562,7073,8016xe" filled="t" fillcolor="#DEEBF7" stroked="f">
              <v:path arrowok="t"/>
              <v:fill/>
            </v:shape>
            <v:shape style="position:absolute;left:7073;top:7562;width:2162;height:454" coordorigin="7073,7562" coordsize="2162,454" path="m7073,8016l9235,8016,9235,7562,7073,7562,7073,8016xe" filled="f" stroked="t" strokeweight="0.96pt" strokecolor="#528BC1">
              <v:path arrowok="t"/>
            </v:shape>
            <v:shape style="position:absolute;left:3132;top:5148;width:6973;height:0" coordorigin="3132,5148" coordsize="6973,0" path="m3132,5148l10105,5148e" filled="f" stroked="t" strokeweight="0.96pt" strokecolor="#001F5F">
              <v:path arrowok="t"/>
              <v:stroke dashstyle="dash"/>
            </v:shape>
            <v:shape style="position:absolute;left:3163;top:7490;width:6973;height:0" coordorigin="3163,7490" coordsize="6973,0" path="m3163,7490l10136,7490e" filled="f" stroked="t" strokeweight="0.96pt" strokecolor="#001F5F">
              <v:path arrowok="t"/>
              <v:stroke dashstyle="dash"/>
            </v:shape>
            <v:shape style="position:absolute;left:6845;top:3506;width:0;height:5133" coordorigin="6845,3506" coordsize="0,5133" path="m6845,3506l6845,8639e" filled="f" stroked="t" strokeweight="0.96pt" strokecolor="#EC7C30">
              <v:path arrowok="t"/>
              <v:stroke dashstyle="dash"/>
            </v:shape>
            <v:shape style="position:absolute;left:9410;top:3506;width:0;height:5133" coordorigin="9410,3506" coordsize="0,5133" path="m9410,3506l9410,8639e" filled="f" stroked="t" strokeweight="0.96pt" strokecolor="#EC7C30">
              <v:path arrowok="t"/>
              <v:stroke dashstyle="dash"/>
            </v:shape>
            <v:shape style="position:absolute;left:6845;top:3110;width:0;height:24" coordorigin="6845,3110" coordsize="0,24" path="m6845,3110l6845,3134e" filled="f" stroked="t" strokeweight="0.96pt" strokecolor="#EC7C30">
              <v:path arrowok="t"/>
              <v:stroke dashstyle="dash"/>
            </v:shape>
            <v:shape style="position:absolute;left:9410;top:3110;width:0;height:24" coordorigin="9410,3110" coordsize="0,24" path="m9410,3110l9410,3134e" filled="f" stroked="t" strokeweight="0.96pt" strokecolor="#EC7C30">
              <v:path arrowok="t"/>
              <v:stroke dashstyle="dash"/>
            </v:shape>
            <v:shape style="position:absolute;left:1370;top:3110;width:9768;height:5736" coordorigin="1370,3110" coordsize="9768,5736" path="m1370,8846l11138,8846,11138,3110,1370,3110,1370,8846xe" filled="f" stroked="t" strokeweight="0.96pt" strokecolor="#41709C">
              <v:path arrowok="t"/>
            </v:shape>
            <v:shape style="position:absolute;left:9734;top:7574;width:511;height:473" coordorigin="9734,7574" coordsize="511,473" path="m9734,7811l9737,7842,9741,7863,9747,7884,9755,7904,9765,7923,9777,7941,9790,7958,9805,7974,9821,7988,9838,8001,9857,8013,9877,8023,9898,8031,9920,8038,9943,8043,9966,8046,9990,8047,10000,8047,10024,8045,10047,8041,10069,8036,10091,8028,10111,8019,10131,8008,10149,7996,10166,7982,10182,7967,10196,7951,10208,7934,10219,7915,10229,7896,10236,7876,10241,7855,10244,7833,10246,7811,10245,7802,10243,7780,10239,7758,10233,7738,10225,7718,10215,7699,10203,7681,10190,7664,10175,7648,10159,7634,10142,7620,10123,7609,10103,7599,10082,7590,10060,7583,10037,7578,10014,7575,9990,7574,9980,7575,9956,7576,9933,7580,9911,7586,9889,7593,9869,7603,9849,7613,9831,7626,9814,7639,9798,7654,9784,7671,9772,7688,9761,7706,9751,7726,9744,7746,9739,7767,9736,7789,9734,7811xe" filled="t" fillcolor="#001F5F" stroked="f">
              <v:path arrowok="t"/>
              <v:fill/>
            </v:shape>
            <v:shape type="#_x0000_t75" style="position:absolute;left:9775;top:7663;width:437;height:271">
              <v:imagedata o:title="" r:id="rId16"/>
            </v:shape>
            <v:shape style="position:absolute;left:9689;top:5702;width:509;height:473" coordorigin="9689,5702" coordsize="509,473" path="m9689,5939l9691,5969,9695,5991,9701,6011,9709,6031,9719,6050,9730,6068,9744,6085,9758,6101,9774,6116,9792,6129,9811,6141,9830,6151,9851,6159,9873,6166,9896,6171,9919,6174,9943,6175,9952,6175,9976,6173,9999,6170,10021,6164,10043,6156,10063,6147,10083,6137,10101,6124,10118,6111,10134,6096,10148,6079,10160,6062,10171,6044,10181,6024,10188,6004,10193,5983,10196,5961,10198,5939,10197,5931,10196,5909,10191,5887,10185,5866,10177,5846,10168,5827,10156,5809,10143,5792,10128,5776,10112,5762,10094,5749,10076,5737,10056,5727,10035,5718,10013,5711,9991,5706,9967,5703,9943,5702,9934,5703,9911,5704,9887,5708,9865,5714,9844,5721,9823,5730,9804,5741,9785,5753,9768,5767,9753,5782,9739,5798,9726,5816,9715,5834,9706,5853,9699,5874,9693,5895,9690,5916,9689,5939xe" filled="t" fillcolor="#001F5F" stroked="f">
              <v:path arrowok="t"/>
              <v:fill/>
            </v:shape>
            <v:shape type="#_x0000_t75" style="position:absolute;left:9727;top:5827;width:439;height:271">
              <v:imagedata o:title="" r:id="rId17"/>
            </v:shape>
            <v:shape style="position:absolute;left:9653;top:3974;width:511;height:473" coordorigin="9653,3974" coordsize="511,473" path="m9653,4211l9655,4242,9659,4263,9665,4284,9673,4304,9683,4323,9695,4341,9708,4358,9723,4374,9739,4388,9757,4401,9776,4413,9795,4423,9816,4431,9838,4438,9861,4443,9884,4446,9908,4447,9918,4447,9942,4445,9965,4441,9988,4436,10009,4428,10030,4419,10049,4408,10067,4396,10084,4382,10100,4367,10114,4351,10127,4334,10138,4315,10147,4296,10154,4276,10160,4255,10163,4233,10164,4211,10164,4202,10162,4180,10158,4158,10152,4138,10143,4118,10134,4099,10122,4081,10109,4064,10094,4048,10078,4034,10060,4020,10041,4009,10021,3999,10000,3990,9979,3983,9956,3978,9932,3975,9908,3974,9899,3975,9875,3976,9852,3980,9829,3986,9808,3993,9787,4003,9768,4013,9749,4026,9732,4039,9717,4054,9703,4071,9690,4088,9679,4106,9670,4126,9663,4146,9657,4167,9654,4189,9653,4211xe" filled="t" fillcolor="#001F5F" stroked="f">
              <v:path arrowok="t"/>
              <v:fill/>
            </v:shape>
            <v:shape type="#_x0000_t75" style="position:absolute;left:9694;top:4111;width:437;height:269">
              <v:imagedata o:title="" r:id="rId18"/>
            </v:shape>
            <v:shape style="position:absolute;left:10241;top:5810;width:478;height:2095" coordorigin="10241,5810" coordsize="478,2095" path="m10376,7886l10376,7906,10436,7906,10436,7886,10376,7886xe" filled="t" fillcolor="#001F5F" stroked="f">
              <v:path arrowok="t"/>
              <v:fill/>
            </v:shape>
            <v:shape style="position:absolute;left:10241;top:5810;width:478;height:2095" coordorigin="10241,5810" coordsize="478,2095" path="m10456,7886l10456,7906,10516,7906,10516,7886,10456,7886xe" filled="t" fillcolor="#001F5F" stroked="f">
              <v:path arrowok="t"/>
              <v:fill/>
            </v:shape>
            <v:shape style="position:absolute;left:10241;top:5810;width:478;height:2095" coordorigin="10241,5810" coordsize="478,2095" path="m10536,7886l10536,7906,10596,7906,10596,7886,10536,7886xe" filled="t" fillcolor="#001F5F" stroked="f">
              <v:path arrowok="t"/>
              <v:fill/>
            </v:shape>
            <v:shape style="position:absolute;left:10241;top:5810;width:478;height:2095" coordorigin="10241,5810" coordsize="478,2095" path="m10616,7886l10616,7906,10676,7906,10676,7886,10616,7886xe" filled="t" fillcolor="#001F5F" stroked="f">
              <v:path arrowok="t"/>
              <v:fill/>
            </v:shape>
            <v:shape style="position:absolute;left:10241;top:5810;width:478;height:2095" coordorigin="10241,5810" coordsize="478,2095" path="m10699,7896l10699,7886,10696,7886,10696,7906,10719,7906,10709,7886,10699,7886,10699,7896xe" filled="t" fillcolor="#001F5F" stroked="f">
              <v:path arrowok="t"/>
              <v:fill/>
            </v:shape>
            <v:shape style="position:absolute;left:10241;top:5810;width:478;height:2095" coordorigin="10241,5810" coordsize="478,2095" path="m10709,7886l10719,7906,10719,7849,10699,7849,10699,7886,10709,7886xe" filled="t" fillcolor="#001F5F" stroked="f">
              <v:path arrowok="t"/>
              <v:fill/>
            </v:shape>
            <v:shape style="position:absolute;left:10241;top:5810;width:478;height:2095" coordorigin="10241,5810" coordsize="478,2095" path="m10699,7769l10699,7829,10719,7829,10719,7769,10699,776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7689l10699,7749,10719,7749,10719,7689,10699,768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7609l10699,7669,10719,7669,10719,7609,10699,760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7529l10699,7589,10719,7589,10719,7529,10699,752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7449l10699,7509,10719,7509,10719,7449,10699,744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7369l10699,7429,10719,7429,10719,7369,10699,736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7289l10699,7349,10719,7349,10719,7289,10699,728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7209l10699,7269,10719,7269,10719,7209,10699,720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7129l10699,7189,10719,7189,10719,7129,10699,712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7049l10699,7109,10719,7109,10719,7049,10699,704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969l10699,7029,10719,7029,10719,6969,10699,696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889l10699,6949,10719,6949,10719,6889,10699,688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809l10699,6869,10719,6869,10719,6809,10699,680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729l10699,6789,10719,6789,10719,6729,10699,672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649l10699,6709,10719,6709,10719,6649,10699,664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569l10699,6629,10719,6629,10719,6569,10699,656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489l10699,6549,10719,6549,10719,6489,10699,648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409l10699,6469,10719,6469,10719,6409,10699,640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329l10699,6389,10719,6389,10719,6329,10699,632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249l10699,6309,10719,6309,10719,6249,10699,624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169l10699,6229,10719,6229,10719,6169,10699,616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089l10699,6149,10719,6149,10719,6089,10699,608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6009l10699,6069,10719,6069,10719,6009,10699,6009xe" filled="t" fillcolor="#001F5F" stroked="f">
              <v:path arrowok="t"/>
              <v:fill/>
            </v:shape>
            <v:shape style="position:absolute;left:10241;top:5810;width:478;height:2095" coordorigin="10241,5810" coordsize="478,2095" path="m10699,5929l10699,5989,10719,5989,10719,5929,10699,5929xe" filled="t" fillcolor="#001F5F" stroked="f">
              <v:path arrowok="t"/>
              <v:fill/>
            </v:shape>
            <v:shape style="position:absolute;left:10241;top:5810;width:478;height:2095" coordorigin="10241,5810" coordsize="478,2095" path="m10688,5880l10699,5880,10699,5870,10709,5880,10699,5880,10699,5909,10719,5909,10719,5860,10688,5860,10688,5880xe" filled="t" fillcolor="#001F5F" stroked="f">
              <v:path arrowok="t"/>
              <v:fill/>
            </v:shape>
            <v:shape style="position:absolute;left:10241;top:5810;width:478;height:2095" coordorigin="10241,5810" coordsize="478,2095" path="m10608,5860l10608,5880,10668,5880,10668,5860,10608,5860xe" filled="t" fillcolor="#001F5F" stroked="f">
              <v:path arrowok="t"/>
              <v:fill/>
            </v:shape>
            <v:shape style="position:absolute;left:10241;top:5810;width:478;height:2095" coordorigin="10241,5810" coordsize="478,2095" path="m10528,5860l10528,5880,10588,5880,10588,5860,10528,5860xe" filled="t" fillcolor="#001F5F" stroked="f">
              <v:path arrowok="t"/>
              <v:fill/>
            </v:shape>
            <v:shape style="position:absolute;left:10241;top:5810;width:478;height:2095" coordorigin="10241,5810" coordsize="478,2095" path="m10448,5860l10448,5880,10508,5880,10508,5860,10448,5860xe" filled="t" fillcolor="#001F5F" stroked="f">
              <v:path arrowok="t"/>
              <v:fill/>
            </v:shape>
            <v:shape style="position:absolute;left:10241;top:5810;width:478;height:2095" coordorigin="10241,5810" coordsize="478,2095" path="m10368,5860l10368,5880,10428,5880,10428,5860,10368,5860xe" filled="t" fillcolor="#001F5F" stroked="f">
              <v:path arrowok="t"/>
              <v:fill/>
            </v:shape>
            <v:shape style="position:absolute;left:10241;top:5810;width:478;height:2095" coordorigin="10241,5810" coordsize="478,2095" path="m10361,5810l10241,5870,10341,5880,10361,5930,10361,5810,10341,5860,10348,5860,10348,5880,10341,5860,10361,5810xe" filled="t" fillcolor="#001F5F" stroked="f">
              <v:path arrowok="t"/>
              <v:fill/>
            </v:shape>
            <v:shape style="position:absolute;left:10241;top:5810;width:478;height:2095" coordorigin="10241,5810" coordsize="478,2095" path="m10341,5860l10348,5880,10348,5860,10341,5860xe" filled="t" fillcolor="#001F5F" stroked="f">
              <v:path arrowok="t"/>
              <v:fill/>
            </v:shape>
            <v:shape style="position:absolute;left:10241;top:5810;width:478;height:2095" coordorigin="10241,5810" coordsize="478,2095" path="m10361,5930l10341,5880,10241,5870,10361,5930xe" filled="t" fillcolor="#001F5F" stroked="f">
              <v:path arrowok="t"/>
              <v:fill/>
            </v:shape>
            <v:shape style="position:absolute;left:10241;top:5810;width:478;height:2095" coordorigin="10241,5810" coordsize="478,2095" path="m10709,5880l10699,5870,10699,5880,10709,5880xe" filled="t" fillcolor="#001F5F" stroked="f">
              <v:path arrowok="t"/>
              <v:fill/>
            </v:shape>
            <v:shape style="position:absolute;left:10376;top:7896;width:60;height:0" coordorigin="10376,7896" coordsize="60,0" path="m10376,7896l10436,7896e" filled="f" stroked="t" strokeweight="1.1pt" strokecolor="#001F5F">
              <v:path arrowok="t"/>
            </v:shape>
            <v:shape style="position:absolute;left:10456;top:7896;width:60;height:0" coordorigin="10456,7896" coordsize="60,0" path="m10456,7896l10516,7896e" filled="f" stroked="t" strokeweight="1.1pt" strokecolor="#001F5F">
              <v:path arrowok="t"/>
            </v:shape>
            <v:shape style="position:absolute;left:10536;top:7896;width:60;height:0" coordorigin="10536,7896" coordsize="60,0" path="m10536,7896l10596,7896e" filled="f" stroked="t" strokeweight="1.1pt" strokecolor="#001F5F">
              <v:path arrowok="t"/>
            </v:shape>
            <v:shape style="position:absolute;left:10616;top:7896;width:60;height:0" coordorigin="10616,7896" coordsize="60,0" path="m10616,7896l10676,7896e" filled="f" stroked="t" strokeweight="1.1pt" strokecolor="#001F5F">
              <v:path arrowok="t"/>
            </v:shape>
            <v:shape style="position:absolute;left:10699;top:7799;width:20;height:0" coordorigin="10699,7799" coordsize="20,0" path="m10699,7799l10719,7799e" filled="f" stroked="t" strokeweight="3.1pt" strokecolor="#001F5F">
              <v:path arrowok="t"/>
            </v:shape>
            <v:shape style="position:absolute;left:10699;top:7719;width:20;height:0" coordorigin="10699,7719" coordsize="20,0" path="m10699,7719l10719,7719e" filled="f" stroked="t" strokeweight="3.1pt" strokecolor="#001F5F">
              <v:path arrowok="t"/>
            </v:shape>
            <v:shape style="position:absolute;left:10699;top:7639;width:20;height:0" coordorigin="10699,7639" coordsize="20,0" path="m10699,7639l10719,7639e" filled="f" stroked="t" strokeweight="3.1pt" strokecolor="#001F5F">
              <v:path arrowok="t"/>
            </v:shape>
            <v:shape style="position:absolute;left:10699;top:7559;width:20;height:0" coordorigin="10699,7559" coordsize="20,0" path="m10699,7559l10719,7559e" filled="f" stroked="t" strokeweight="3.1pt" strokecolor="#001F5F">
              <v:path arrowok="t"/>
            </v:shape>
            <v:shape style="position:absolute;left:10699;top:7479;width:20;height:0" coordorigin="10699,7479" coordsize="20,0" path="m10699,7479l10719,7479e" filled="f" stroked="t" strokeweight="3.1pt" strokecolor="#001F5F">
              <v:path arrowok="t"/>
            </v:shape>
            <v:shape style="position:absolute;left:10699;top:7399;width:20;height:0" coordorigin="10699,7399" coordsize="20,0" path="m10699,7399l10719,7399e" filled="f" stroked="t" strokeweight="3.1pt" strokecolor="#001F5F">
              <v:path arrowok="t"/>
            </v:shape>
            <v:shape style="position:absolute;left:10699;top:7319;width:20;height:0" coordorigin="10699,7319" coordsize="20,0" path="m10699,7319l10719,7319e" filled="f" stroked="t" strokeweight="3.1pt" strokecolor="#001F5F">
              <v:path arrowok="t"/>
            </v:shape>
            <v:shape style="position:absolute;left:10699;top:7239;width:20;height:0" coordorigin="10699,7239" coordsize="20,0" path="m10699,7239l10719,7239e" filled="f" stroked="t" strokeweight="3.1pt" strokecolor="#001F5F">
              <v:path arrowok="t"/>
            </v:shape>
            <v:shape style="position:absolute;left:10699;top:7159;width:20;height:0" coordorigin="10699,7159" coordsize="20,0" path="m10699,7159l10719,7159e" filled="f" stroked="t" strokeweight="3.1pt" strokecolor="#001F5F">
              <v:path arrowok="t"/>
            </v:shape>
            <v:shape style="position:absolute;left:10699;top:7079;width:20;height:0" coordorigin="10699,7079" coordsize="20,0" path="m10699,7079l10719,7079e" filled="f" stroked="t" strokeweight="3.1pt" strokecolor="#001F5F">
              <v:path arrowok="t"/>
            </v:shape>
            <v:shape style="position:absolute;left:10699;top:6999;width:20;height:0" coordorigin="10699,6999" coordsize="20,0" path="m10699,6999l10719,6999e" filled="f" stroked="t" strokeweight="3.1pt" strokecolor="#001F5F">
              <v:path arrowok="t"/>
            </v:shape>
            <v:shape style="position:absolute;left:10699;top:6919;width:20;height:0" coordorigin="10699,6919" coordsize="20,0" path="m10699,6919l10719,6919e" filled="f" stroked="t" strokeweight="3.1pt" strokecolor="#001F5F">
              <v:path arrowok="t"/>
            </v:shape>
            <v:shape style="position:absolute;left:10699;top:6839;width:20;height:0" coordorigin="10699,6839" coordsize="20,0" path="m10699,6839l10719,6839e" filled="f" stroked="t" strokeweight="3.1pt" strokecolor="#001F5F">
              <v:path arrowok="t"/>
            </v:shape>
            <v:shape style="position:absolute;left:10699;top:6759;width:20;height:0" coordorigin="10699,6759" coordsize="20,0" path="m10699,6759l10719,6759e" filled="f" stroked="t" strokeweight="3.1pt" strokecolor="#001F5F">
              <v:path arrowok="t"/>
            </v:shape>
            <v:shape style="position:absolute;left:10699;top:6679;width:20;height:0" coordorigin="10699,6679" coordsize="20,0" path="m10699,6679l10719,6679e" filled="f" stroked="t" strokeweight="3.1pt" strokecolor="#001F5F">
              <v:path arrowok="t"/>
            </v:shape>
            <v:shape style="position:absolute;left:10699;top:6599;width:20;height:0" coordorigin="10699,6599" coordsize="20,0" path="m10699,6599l10719,6599e" filled="f" stroked="t" strokeweight="3.1pt" strokecolor="#001F5F">
              <v:path arrowok="t"/>
            </v:shape>
            <v:shape style="position:absolute;left:10699;top:6519;width:20;height:0" coordorigin="10699,6519" coordsize="20,0" path="m10699,6519l10719,6519e" filled="f" stroked="t" strokeweight="3.1pt" strokecolor="#001F5F">
              <v:path arrowok="t"/>
            </v:shape>
            <v:shape style="position:absolute;left:10699;top:6439;width:20;height:0" coordorigin="10699,6439" coordsize="20,0" path="m10699,6439l10719,6439e" filled="f" stroked="t" strokeweight="3.1pt" strokecolor="#001F5F">
              <v:path arrowok="t"/>
            </v:shape>
            <v:shape style="position:absolute;left:10699;top:6359;width:20;height:0" coordorigin="10699,6359" coordsize="20,0" path="m10699,6359l10719,6359e" filled="f" stroked="t" strokeweight="3.1pt" strokecolor="#001F5F">
              <v:path arrowok="t"/>
            </v:shape>
            <v:shape style="position:absolute;left:10699;top:6279;width:20;height:0" coordorigin="10699,6279" coordsize="20,0" path="m10699,6279l10719,6279e" filled="f" stroked="t" strokeweight="3.1pt" strokecolor="#001F5F">
              <v:path arrowok="t"/>
            </v:shape>
            <v:shape style="position:absolute;left:10699;top:6199;width:20;height:0" coordorigin="10699,6199" coordsize="20,0" path="m10699,6199l10719,6199e" filled="f" stroked="t" strokeweight="3.1pt" strokecolor="#001F5F">
              <v:path arrowok="t"/>
            </v:shape>
            <v:shape style="position:absolute;left:10699;top:6119;width:20;height:0" coordorigin="10699,6119" coordsize="20,0" path="m10699,6119l10719,6119e" filled="f" stroked="t" strokeweight="3.1pt" strokecolor="#001F5F">
              <v:path arrowok="t"/>
            </v:shape>
            <v:shape style="position:absolute;left:10699;top:6039;width:20;height:0" coordorigin="10699,6039" coordsize="20,0" path="m10699,6039l10719,6039e" filled="f" stroked="t" strokeweight="3.1pt" strokecolor="#001F5F">
              <v:path arrowok="t"/>
            </v:shape>
            <v:shape style="position:absolute;left:10699;top:5959;width:20;height:0" coordorigin="10699,5959" coordsize="20,0" path="m10699,5959l10719,5959e" filled="f" stroked="t" strokeweight="3.1pt" strokecolor="#001F5F">
              <v:path arrowok="t"/>
            </v:shape>
            <v:shape style="position:absolute;left:10608;top:5870;width:60;height:0" coordorigin="10608,5870" coordsize="60,0" path="m10608,5870l10668,5870e" filled="f" stroked="t" strokeweight="1.1pt" strokecolor="#001F5F">
              <v:path arrowok="t"/>
            </v:shape>
            <v:shape style="position:absolute;left:10528;top:5870;width:60;height:0" coordorigin="10528,5870" coordsize="60,0" path="m10528,5870l10588,5870e" filled="f" stroked="t" strokeweight="1.1pt" strokecolor="#001F5F">
              <v:path arrowok="t"/>
            </v:shape>
            <v:shape style="position:absolute;left:10448;top:5870;width:60;height:0" coordorigin="10448,5870" coordsize="60,0" path="m10448,5870l10508,5870e" filled="f" stroked="t" strokeweight="1.1pt" strokecolor="#001F5F">
              <v:path arrowok="t"/>
            </v:shape>
            <v:shape style="position:absolute;left:10368;top:5870;width:60;height:0" coordorigin="10368,5870" coordsize="60,0" path="m10368,5870l10428,5870e" filled="f" stroked="t" strokeweight="1.1pt" strokecolor="#001F5F">
              <v:path arrowok="t"/>
            </v:shape>
            <v:shape style="position:absolute;left:10341;top:5870;width:7;height:0" coordorigin="10341,5870" coordsize="7,0" path="m10341,5870l10348,5870e" filled="f" stroked="t" strokeweight="1.1pt" strokecolor="#001F5F">
              <v:path arrowok="t"/>
            </v:shape>
            <v:shape style="position:absolute;left:10219;top:4070;width:485;height:1797" coordorigin="10219,4070" coordsize="485,1797" path="m10370,5848l10370,5868,10430,5868,10430,5848,10370,5848xe" filled="t" fillcolor="#001F5F" stroked="f">
              <v:path arrowok="t"/>
              <v:fill/>
            </v:shape>
            <v:shape style="position:absolute;left:10219;top:4070;width:485;height:1797" coordorigin="10219,4070" coordsize="485,1797" path="m10450,5848l10450,5868,10510,5868,10510,5848,10450,5848xe" filled="t" fillcolor="#001F5F" stroked="f">
              <v:path arrowok="t"/>
              <v:fill/>
            </v:shape>
            <v:shape style="position:absolute;left:10219;top:4070;width:485;height:1797" coordorigin="10219,4070" coordsize="485,1797" path="m10530,5848l10530,5868,10590,5868,10590,5848,10530,5848xe" filled="t" fillcolor="#001F5F" stroked="f">
              <v:path arrowok="t"/>
              <v:fill/>
            </v:shape>
            <v:shape style="position:absolute;left:10219;top:4070;width:485;height:1797" coordorigin="10219,4070" coordsize="485,1797" path="m10610,5848l10610,5868,10670,5868,10670,5848,10610,5848xe" filled="t" fillcolor="#001F5F" stroked="f">
              <v:path arrowok="t"/>
              <v:fill/>
            </v:shape>
            <v:shape style="position:absolute;left:10219;top:4070;width:485;height:1797" coordorigin="10219,4070" coordsize="485,1797" path="m10684,5858l10690,5852,10690,5848,10694,5848,10690,5852,10690,5868,10704,5868,10704,5802,10684,5802,10684,5858xe" filled="t" fillcolor="#001F5F" stroked="f">
              <v:path arrowok="t"/>
              <v:fill/>
            </v:shape>
            <v:shape style="position:absolute;left:10219;top:4070;width:485;height:1797" coordorigin="10219,4070" coordsize="485,1797" path="m10684,5722l10684,5782,10704,5782,10704,5722,10684,572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5642l10684,5702,10704,5702,10704,5642,10684,564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5562l10684,5622,10704,5622,10704,5562,10684,556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5482l10684,5542,10704,5542,10704,5482,10684,548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5402l10684,5462,10704,5462,10704,5402,10684,540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5322l10684,5382,10704,5382,10704,5322,10684,532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5242l10684,5302,10704,5302,10704,5242,10684,524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5162l10684,5222,10704,5222,10704,5162,10684,516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5082l10684,5142,10704,5142,10704,5082,10684,508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5002l10684,5062,10704,5062,10704,5002,10684,500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4922l10684,4982,10704,4982,10704,4922,10684,492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4842l10684,4902,10704,4902,10704,4842,10684,484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4762l10684,4822,10704,4822,10704,4762,10684,476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4682l10684,4742,10704,4742,10704,4682,10684,468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4602l10684,4662,10704,4662,10704,4602,10684,460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4522l10684,4582,10704,4582,10704,4522,10684,452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4442l10684,4502,10704,4502,10704,4442,10684,444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4362l10684,4422,10704,4422,10704,4362,10684,436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4282l10684,4342,10704,4342,10704,4282,10684,4282xe" filled="t" fillcolor="#001F5F" stroked="f">
              <v:path arrowok="t"/>
              <v:fill/>
            </v:shape>
            <v:shape style="position:absolute;left:10219;top:4070;width:485;height:1797" coordorigin="10219,4070" coordsize="485,1797" path="m10684,4202l10684,4262,10704,4262,10704,4202,10684,4202xe" filled="t" fillcolor="#001F5F" stroked="f">
              <v:path arrowok="t"/>
              <v:fill/>
            </v:shape>
            <v:shape style="position:absolute;left:10219;top:4070;width:485;height:1797" coordorigin="10219,4070" coordsize="485,1797" path="m10686,4140l10686,4132,10684,4130,10684,4182,10704,4182,10694,4140,10686,4132,10686,4140xe" filled="t" fillcolor="#001F5F" stroked="f">
              <v:path arrowok="t"/>
              <v:fill/>
            </v:shape>
            <v:shape style="position:absolute;left:10219;top:4070;width:485;height:1797" coordorigin="10219,4070" coordsize="485,1797" path="m10694,4140l10704,4182,10704,4120,10686,4120,10686,4132,10694,4140xe" filled="t" fillcolor="#001F5F" stroked="f">
              <v:path arrowok="t"/>
              <v:fill/>
            </v:shape>
            <v:shape style="position:absolute;left:10219;top:4070;width:485;height:1797" coordorigin="10219,4070" coordsize="485,1797" path="m10606,4120l10606,4140,10666,4140,10666,4120,10606,4120xe" filled="t" fillcolor="#001F5F" stroked="f">
              <v:path arrowok="t"/>
              <v:fill/>
            </v:shape>
            <v:shape style="position:absolute;left:10219;top:4070;width:485;height:1797" coordorigin="10219,4070" coordsize="485,1797" path="m10526,4120l10526,4140,10586,4140,10586,4120,10526,4120xe" filled="t" fillcolor="#001F5F" stroked="f">
              <v:path arrowok="t"/>
              <v:fill/>
            </v:shape>
            <v:shape style="position:absolute;left:10219;top:4070;width:485;height:1797" coordorigin="10219,4070" coordsize="485,1797" path="m10446,4120l10446,4140,10506,4140,10506,4120,10446,4120xe" filled="t" fillcolor="#001F5F" stroked="f">
              <v:path arrowok="t"/>
              <v:fill/>
            </v:shape>
            <v:shape style="position:absolute;left:10219;top:4070;width:485;height:1797" coordorigin="10219,4070" coordsize="485,1797" path="m10366,4120l10366,4140,10426,4140,10426,4120,10366,4120xe" filled="t" fillcolor="#001F5F" stroked="f">
              <v:path arrowok="t"/>
              <v:fill/>
            </v:shape>
            <v:shape style="position:absolute;left:10219;top:4070;width:485;height:1797" coordorigin="10219,4070" coordsize="485,1797" path="m10339,4120l10339,4070,10219,4130,10339,4190,10339,4140,10319,4140,10319,4120,10339,4120xe" filled="t" fillcolor="#001F5F" stroked="f">
              <v:path arrowok="t"/>
              <v:fill/>
            </v:shape>
            <v:shape style="position:absolute;left:10219;top:4070;width:485;height:1797" coordorigin="10219,4070" coordsize="485,1797" path="m10339,4140l10346,4140,10346,4120,10319,4120,10319,4140,10339,4140xe" filled="t" fillcolor="#001F5F" stroked="f">
              <v:path arrowok="t"/>
              <v:fill/>
            </v:shape>
            <v:shape style="position:absolute;left:10219;top:4070;width:485;height:1797" coordorigin="10219,4070" coordsize="485,1797" path="m10694,5848l10690,5848,10690,5852,10694,5848xe" filled="t" fillcolor="#001F5F" stroked="f">
              <v:path arrowok="t"/>
              <v:fill/>
            </v:shape>
            <v:shape style="position:absolute;left:10219;top:4070;width:485;height:1797" coordorigin="10219,4070" coordsize="485,1797" path="m10290,5848l10290,5868,10350,5868,10350,5848,10290,5848xe" filled="t" fillcolor="#001F5F" stroked="f">
              <v:path arrowok="t"/>
              <v:fill/>
            </v:shape>
            <v:shape style="position:absolute;left:10290;top:5858;width:60;height:0" coordorigin="10290,5858" coordsize="60,0" path="m10290,5858l10350,5858e" filled="f" stroked="t" strokeweight="1.1pt" strokecolor="#001F5F">
              <v:path arrowok="t"/>
            </v:shape>
            <v:shape style="position:absolute;left:10370;top:5858;width:60;height:0" coordorigin="10370,5858" coordsize="60,0" path="m10370,5858l10430,5858e" filled="f" stroked="t" strokeweight="1.1pt" strokecolor="#001F5F">
              <v:path arrowok="t"/>
            </v:shape>
            <v:shape style="position:absolute;left:10450;top:5858;width:60;height:0" coordorigin="10450,5858" coordsize="60,0" path="m10450,5858l10510,5858e" filled="f" stroked="t" strokeweight="1.1pt" strokecolor="#001F5F">
              <v:path arrowok="t"/>
            </v:shape>
            <v:shape style="position:absolute;left:10530;top:5858;width:60;height:0" coordorigin="10530,5858" coordsize="60,0" path="m10530,5858l10590,5858e" filled="f" stroked="t" strokeweight="1.1pt" strokecolor="#001F5F">
              <v:path arrowok="t"/>
            </v:shape>
            <v:shape style="position:absolute;left:10610;top:5858;width:60;height:0" coordorigin="10610,5858" coordsize="60,0" path="m10610,5858l10670,5858e" filled="f" stroked="t" strokeweight="1.1pt" strokecolor="#001F5F">
              <v:path arrowok="t"/>
            </v:shape>
            <v:shape style="position:absolute;left:10684;top:5752;width:20;height:0" coordorigin="10684,5752" coordsize="20,0" path="m10684,5752l10704,5752e" filled="f" stroked="t" strokeweight="3.1pt" strokecolor="#001F5F">
              <v:path arrowok="t"/>
            </v:shape>
            <v:shape style="position:absolute;left:10684;top:5672;width:20;height:0" coordorigin="10684,5672" coordsize="20,0" path="m10684,5672l10704,5672e" filled="f" stroked="t" strokeweight="3.1pt" strokecolor="#001F5F">
              <v:path arrowok="t"/>
            </v:shape>
            <v:shape style="position:absolute;left:10684;top:5592;width:20;height:0" coordorigin="10684,5592" coordsize="20,0" path="m10684,5592l10704,5592e" filled="f" stroked="t" strokeweight="3.1pt" strokecolor="#001F5F">
              <v:path arrowok="t"/>
            </v:shape>
            <v:shape style="position:absolute;left:10684;top:5512;width:20;height:0" coordorigin="10684,5512" coordsize="20,0" path="m10684,5512l10704,5512e" filled="f" stroked="t" strokeweight="3.1pt" strokecolor="#001F5F">
              <v:path arrowok="t"/>
            </v:shape>
            <v:shape style="position:absolute;left:10684;top:5432;width:20;height:0" coordorigin="10684,5432" coordsize="20,0" path="m10684,5432l10704,5432e" filled="f" stroked="t" strokeweight="3.1pt" strokecolor="#001F5F">
              <v:path arrowok="t"/>
            </v:shape>
            <v:shape style="position:absolute;left:10684;top:5352;width:20;height:0" coordorigin="10684,5352" coordsize="20,0" path="m10684,5352l10704,5352e" filled="f" stroked="t" strokeweight="3.1pt" strokecolor="#001F5F">
              <v:path arrowok="t"/>
            </v:shape>
            <v:shape style="position:absolute;left:10684;top:5272;width:20;height:0" coordorigin="10684,5272" coordsize="20,0" path="m10684,5272l10704,5272e" filled="f" stroked="t" strokeweight="3.1pt" strokecolor="#001F5F">
              <v:path arrowok="t"/>
            </v:shape>
            <v:shape style="position:absolute;left:10684;top:5192;width:20;height:0" coordorigin="10684,5192" coordsize="20,0" path="m10684,5192l10704,5192e" filled="f" stroked="t" strokeweight="3.1pt" strokecolor="#001F5F">
              <v:path arrowok="t"/>
            </v:shape>
            <v:shape style="position:absolute;left:10684;top:5112;width:20;height:0" coordorigin="10684,5112" coordsize="20,0" path="m10684,5112l10704,5112e" filled="f" stroked="t" strokeweight="3.1pt" strokecolor="#001F5F">
              <v:path arrowok="t"/>
            </v:shape>
            <v:shape style="position:absolute;left:10684;top:5032;width:20;height:0" coordorigin="10684,5032" coordsize="20,0" path="m10684,5032l10704,5032e" filled="f" stroked="t" strokeweight="3.1pt" strokecolor="#001F5F">
              <v:path arrowok="t"/>
            </v:shape>
            <v:shape style="position:absolute;left:10684;top:4952;width:20;height:0" coordorigin="10684,4952" coordsize="20,0" path="m10684,4952l10704,4952e" filled="f" stroked="t" strokeweight="3.1pt" strokecolor="#001F5F">
              <v:path arrowok="t"/>
            </v:shape>
            <v:shape style="position:absolute;left:10684;top:4872;width:20;height:0" coordorigin="10684,4872" coordsize="20,0" path="m10684,4872l10704,4872e" filled="f" stroked="t" strokeweight="3.1pt" strokecolor="#001F5F">
              <v:path arrowok="t"/>
            </v:shape>
            <v:shape style="position:absolute;left:10684;top:4792;width:20;height:0" coordorigin="10684,4792" coordsize="20,0" path="m10684,4792l10704,4792e" filled="f" stroked="t" strokeweight="3.1pt" strokecolor="#001F5F">
              <v:path arrowok="t"/>
            </v:shape>
            <v:shape style="position:absolute;left:10684;top:4712;width:20;height:0" coordorigin="10684,4712" coordsize="20,0" path="m10684,4712l10704,4712e" filled="f" stroked="t" strokeweight="3.1pt" strokecolor="#001F5F">
              <v:path arrowok="t"/>
            </v:shape>
            <v:shape style="position:absolute;left:10684;top:4632;width:20;height:0" coordorigin="10684,4632" coordsize="20,0" path="m10684,4632l10704,4632e" filled="f" stroked="t" strokeweight="3.1pt" strokecolor="#001F5F">
              <v:path arrowok="t"/>
            </v:shape>
            <v:shape style="position:absolute;left:10684;top:4552;width:20;height:0" coordorigin="10684,4552" coordsize="20,0" path="m10684,4552l10704,4552e" filled="f" stroked="t" strokeweight="3.1pt" strokecolor="#001F5F">
              <v:path arrowok="t"/>
            </v:shape>
            <v:shape style="position:absolute;left:10684;top:4472;width:20;height:0" coordorigin="10684,4472" coordsize="20,0" path="m10684,4472l10704,4472e" filled="f" stroked="t" strokeweight="3.1pt" strokecolor="#001F5F">
              <v:path arrowok="t"/>
            </v:shape>
            <v:shape style="position:absolute;left:10684;top:4392;width:20;height:0" coordorigin="10684,4392" coordsize="20,0" path="m10684,4392l10704,4392e" filled="f" stroked="t" strokeweight="3.1pt" strokecolor="#001F5F">
              <v:path arrowok="t"/>
            </v:shape>
            <v:shape style="position:absolute;left:10684;top:4312;width:20;height:0" coordorigin="10684,4312" coordsize="20,0" path="m10684,4312l10704,4312e" filled="f" stroked="t" strokeweight="3.1pt" strokecolor="#001F5F">
              <v:path arrowok="t"/>
            </v:shape>
            <v:shape style="position:absolute;left:10684;top:4232;width:20;height:0" coordorigin="10684,4232" coordsize="20,0" path="m10684,4232l10704,4232e" filled="f" stroked="t" strokeweight="3.1pt" strokecolor="#001F5F">
              <v:path arrowok="t"/>
            </v:shape>
            <v:shape style="position:absolute;left:10606;top:4130;width:60;height:0" coordorigin="10606,4130" coordsize="60,0" path="m10606,4130l10666,4130e" filled="f" stroked="t" strokeweight="1.1pt" strokecolor="#001F5F">
              <v:path arrowok="t"/>
            </v:shape>
            <v:shape style="position:absolute;left:10526;top:4130;width:60;height:0" coordorigin="10526,4130" coordsize="60,0" path="m10526,4130l10586,4130e" filled="f" stroked="t" strokeweight="1.1pt" strokecolor="#001F5F">
              <v:path arrowok="t"/>
            </v:shape>
            <v:shape style="position:absolute;left:10446;top:4130;width:60;height:0" coordorigin="10446,4130" coordsize="60,0" path="m10446,4130l10506,4130e" filled="f" stroked="t" strokeweight="1.1pt" strokecolor="#001F5F">
              <v:path arrowok="t"/>
            </v:shape>
            <v:shape style="position:absolute;left:10366;top:4130;width:60;height:0" coordorigin="10366,4130" coordsize="60,0" path="m10366,4130l10426,4130e" filled="f" stroked="t" strokeweight="1.1pt" strokecolor="#001F5F">
              <v:path arrowok="t"/>
            </v:shape>
            <v:shape style="position:absolute;left:10319;top:4130;width:26;height:0" coordorigin="10319,4130" coordsize="26,0" path="m10319,4130l10346,4130e" filled="f" stroked="t" strokeweight="1.1pt" strokecolor="#001F5F">
              <v:path arrowok="t"/>
            </v:shape>
            <v:shape type="#_x0000_t75" style="position:absolute;left:10109;top:7927;width:679;height:216">
              <v:imagedata o:title="" r:id="rId19"/>
            </v:shape>
            <v:shape type="#_x0000_t75" style="position:absolute;left:10109;top:4195;width:679;height:216">
              <v:imagedata o:title="" r:id="rId20"/>
            </v:shape>
            <v:shape style="position:absolute;left:10380;top:7850;width:70;height:74" coordorigin="10380,7850" coordsize="70,74" path="m10380,7888l10382,7900,10395,7918,10415,7925,10427,7923,10443,7909,10450,7888,10448,7875,10435,7857,10415,7850,10403,7853,10386,7866,10380,7888xe" filled="t" fillcolor="#001F5F" stroked="f">
              <v:path arrowok="t"/>
              <v:fill/>
            </v:shape>
            <v:shape style="position:absolute;left:10380;top:7850;width:70;height:74" coordorigin="10380,7850" coordsize="70,74" path="m10380,7888l10386,7866,10403,7853,10415,7850,10435,7857,10448,7875,10450,7888,10443,7909,10427,7923,10415,7925,10395,7918,10382,7900,10380,7888xe" filled="f" stroked="t" strokeweight="0.96pt" strokecolor="#001F5F">
              <v:path arrowok="t"/>
            </v:shape>
            <v:shape type="#_x0000_t75" style="position:absolute;left:10724;top:4711;width:168;height:2861">
              <v:imagedata o:title="" r:id="rId21"/>
            </v:shape>
            <v:shape style="position:absolute;left:8110;top:8438;width:1222;height:252" coordorigin="8110,8438" coordsize="1222,252" path="m8110,8690l9331,8690,9331,8438,8110,8438,8110,8690xe" filled="t" fillcolor="#DEEBF7" stroked="f">
              <v:path arrowok="t"/>
              <v:fill/>
            </v:shape>
            <v:shape type="#_x0000_t75" style="position:absolute;left:8114;top:8515;width:1212;height:98">
              <v:imagedata o:title="" r:id="rId22"/>
            </v:shape>
            <v:shape style="position:absolute;left:2270;top:3134;width:8292;height:372" coordorigin="2270,3134" coordsize="8292,372" path="m2270,3506l10562,3506,10562,3134,2270,3134,2270,3506xe" filled="t" fillcolor="#FFFFFF" stroked="f">
              <v:path arrowok="t"/>
              <v:fill/>
            </v:shape>
            <v:shape type="#_x0000_t75" style="position:absolute;left:2275;top:3211;width:8285;height:218">
              <v:imagedata o:title="" r:id="rId23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pgMar w:header="586" w:footer="532" w:top="1420" w:bottom="280" w:left="200" w:right="1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4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0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1049" w:right="-24" w:hanging="1049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-1"/>
          <w:w w:val="87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ros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87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pre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4"/>
          <w:szCs w:val="14"/>
        </w:rPr>
        <w:t>ona</w:t>
      </w:r>
      <w:r>
        <w:rPr>
          <w:rFonts w:cs="Times New Roman" w:hAnsi="Times New Roman" w:eastAsia="Times New Roman" w:ascii="Times New Roman"/>
          <w:spacing w:val="1"/>
          <w:w w:val="10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87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41"/>
        <w:ind w:left="-30" w:right="-3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9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14"/>
          <w:szCs w:val="14"/>
        </w:rPr>
        <w:t>ua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1"/>
          <w:w w:val="10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87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40"/>
        <w:ind w:left="215" w:right="239"/>
      </w:pP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9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14"/>
          <w:szCs w:val="14"/>
        </w:rPr>
        <w:t>ua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-1"/>
          <w:w w:val="87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ectPr>
          <w:type w:val="continuous"/>
          <w:pgSz w:w="12240" w:h="15840"/>
          <w:pgMar w:top="1480" w:bottom="280" w:left="200" w:right="180"/>
          <w:cols w:num="4" w:equalWidth="off">
            <w:col w:w="3124" w:space="443"/>
            <w:col w:w="2883" w:space="460"/>
            <w:col w:w="2090" w:space="659"/>
            <w:col w:w="2201"/>
          </w:cols>
        </w:sectPr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FFFFFF"/>
          <w:spacing w:val="11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-1"/>
          <w:w w:val="84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7E7E7E"/>
          <w:spacing w:val="1"/>
          <w:w w:val="7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3585" w:right="-32"/>
      </w:pPr>
      <w:r>
        <w:rPr>
          <w:rFonts w:cs="Times New Roman" w:hAnsi="Times New Roman" w:eastAsia="Times New Roman" w:ascii="Times New Roman"/>
          <w:w w:val="99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"/>
          <w:w w:val="96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1"/>
          <w:w w:val="8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4"/>
          <w:szCs w:val="14"/>
        </w:rPr>
        <w:t>ona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ros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87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40"/>
        <w:ind w:right="1195"/>
      </w:pP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9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7"/>
          <w:w w:val="9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792" w:right="2832" w:hanging="792"/>
        <w:sectPr>
          <w:type w:val="continuous"/>
          <w:pgSz w:w="12240" w:h="15840"/>
          <w:pgMar w:top="1480" w:bottom="280" w:left="200" w:right="180"/>
          <w:cols w:num="2" w:equalWidth="off">
            <w:col w:w="6396" w:space="507"/>
            <w:col w:w="495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4"/>
          <w:szCs w:val="14"/>
        </w:rPr>
        <w:t>parti</w:t>
      </w:r>
      <w:r>
        <w:rPr>
          <w:rFonts w:cs="Times New Roman" w:hAnsi="Times New Roman" w:eastAsia="Times New Roman" w:ascii="Times New Roman"/>
          <w:spacing w:val="-1"/>
          <w:w w:val="10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  <w:sectPr>
          <w:type w:val="continuous"/>
          <w:pgSz w:w="12240" w:h="15840"/>
          <w:pgMar w:top="1480" w:bottom="280" w:left="200" w:right="180"/>
        </w:sectPr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</w:pPr>
      <w:r>
        <w:pict>
          <v:shape type="#_x0000_t202" style="position:absolute;margin-left:101.469pt;margin-top:-71.2995pt;width:12.56pt;height:133.092pt;mso-position-horizontal-relative:page;mso-position-vertical-relative:paragraph;z-index:-1999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14"/>
                      <w:sz w:val="21"/>
                      <w:szCs w:val="21"/>
                    </w:rPr>
                    <w:t>Co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14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1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14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14"/>
                      <w:sz w:val="21"/>
                      <w:szCs w:val="21"/>
                    </w:rPr>
                    <w:t>é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4"/>
                      <w:w w:val="11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12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1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12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1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12"/>
                      <w:sz w:val="21"/>
                      <w:szCs w:val="21"/>
                    </w:rPr>
                    <w:t>cc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1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12"/>
                      <w:sz w:val="21"/>
                      <w:szCs w:val="21"/>
                    </w:rPr>
                    <w:t>ó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1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1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4"/>
                      <w:sz w:val="21"/>
                      <w:szCs w:val="21"/>
                    </w:rPr>
                    <w:t>inici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4" w:lineRule="exact" w:line="140"/>
        <w:ind w:left="199" w:right="19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-1"/>
          <w:w w:val="93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9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9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3"/>
          <w:w w:val="9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1"/>
          <w:w w:val="10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98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4"/>
          <w:szCs w:val="14"/>
        </w:rPr>
        <w:t>ona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6"/>
        <w:ind w:left="389" w:right="382"/>
      </w:pPr>
      <w:r>
        <w:rPr>
          <w:rFonts w:cs="Times New Roman" w:hAnsi="Times New Roman" w:eastAsia="Times New Roman" w:ascii="Times New Roman"/>
          <w:spacing w:val="1"/>
          <w:w w:val="85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0"/>
          <w:szCs w:val="10"/>
        </w:rPr>
        <w:t>uent</w:t>
      </w:r>
      <w:r>
        <w:rPr>
          <w:rFonts w:cs="Times New Roman" w:hAnsi="Times New Roman" w:eastAsia="Times New Roman" w:ascii="Times New Roman"/>
          <w:spacing w:val="-1"/>
          <w:w w:val="106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punto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0"/>
          <w:szCs w:val="10"/>
        </w:rPr>
        <w:t>eg</w:t>
      </w:r>
      <w:r>
        <w:rPr>
          <w:rFonts w:cs="Times New Roman" w:hAnsi="Times New Roman" w:eastAsia="Times New Roman" w:ascii="Times New Roman"/>
          <w:spacing w:val="-1"/>
          <w:w w:val="92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0"/>
          <w:szCs w:val="10"/>
        </w:rPr>
        <w:t>nal</w:t>
      </w:r>
      <w:r>
        <w:rPr>
          <w:rFonts w:cs="Times New Roman" w:hAnsi="Times New Roman" w:eastAsia="Times New Roman" w:ascii="Times New Roman"/>
          <w:spacing w:val="0"/>
          <w:w w:val="104"/>
          <w:sz w:val="10"/>
          <w:szCs w:val="10"/>
        </w:rPr>
        <w:t>es</w:t>
      </w:r>
      <w:r>
        <w:rPr>
          <w:rFonts w:cs="Times New Roman" w:hAnsi="Times New Roman" w:eastAsia="Times New Roman" w:ascii="Times New Roman"/>
          <w:spacing w:val="0"/>
          <w:w w:val="8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40"/>
        <w:ind w:left="161" w:right="15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9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úa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9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1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one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6"/>
        <w:ind w:left="168" w:right="166"/>
      </w:pP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enl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9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2"/>
          <w:szCs w:val="12"/>
        </w:rPr>
        <w:t>les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.z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-30" w:right="-30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9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úa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9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9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7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1"/>
          <w:w w:val="10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-1"/>
          <w:w w:val="87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9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9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5" w:lineRule="exact" w:line="120"/>
        <w:ind w:left="564" w:right="561"/>
      </w:pP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epr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en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2"/>
          <w:szCs w:val="12"/>
        </w:rPr>
        <w:t>Nive</w:t>
      </w:r>
      <w:r>
        <w:rPr>
          <w:rFonts w:cs="Times New Roman" w:hAnsi="Times New Roman" w:eastAsia="Times New Roman" w:ascii="Times New Roman"/>
          <w:spacing w:val="0"/>
          <w:w w:val="79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20"/>
        <w:ind w:left="2747" w:right="2021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00"/>
        <w:ind w:left="-30" w:right="2832"/>
      </w:pPr>
      <w:r>
        <w:rPr>
          <w:rFonts w:cs="Times New Roman" w:hAnsi="Times New Roman" w:eastAsia="Times New Roman" w:ascii="Times New Roman"/>
          <w:spacing w:val="0"/>
          <w:w w:val="99"/>
          <w:position w:val="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1"/>
          <w:w w:val="99"/>
          <w:position w:val="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99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position w:val="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78"/>
          <w:position w:val="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4"/>
          <w:szCs w:val="14"/>
        </w:rPr>
        <w:t>ua</w:t>
      </w:r>
      <w:r>
        <w:rPr>
          <w:rFonts w:cs="Times New Roman" w:hAnsi="Times New Roman" w:eastAsia="Times New Roman" w:ascii="Times New Roman"/>
          <w:spacing w:val="-1"/>
          <w:w w:val="98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1"/>
          <w:w w:val="101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87"/>
          <w:position w:val="1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40"/>
        <w:ind w:left="238" w:right="3079"/>
        <w:sectPr>
          <w:type w:val="continuous"/>
          <w:pgSz w:w="12240" w:h="15840"/>
          <w:pgMar w:top="1480" w:bottom="280" w:left="200" w:right="180"/>
          <w:cols w:num="3" w:equalWidth="off">
            <w:col w:w="3124" w:space="474"/>
            <w:col w:w="2817" w:space="494"/>
            <w:col w:w="4951"/>
          </w:cols>
        </w:sectPr>
      </w:pP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9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14"/>
          <w:szCs w:val="14"/>
        </w:rPr>
        <w:t>ua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-1"/>
          <w:w w:val="87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6" w:lineRule="exact" w:line="160"/>
        <w:ind w:left="4263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0"/>
          <w:w w:val="9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9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9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9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4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6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pre</w:t>
      </w:r>
      <w:r>
        <w:rPr>
          <w:rFonts w:cs="Times New Roman" w:hAnsi="Times New Roman" w:eastAsia="Times New Roman" w:ascii="Times New Roman"/>
          <w:spacing w:val="-1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99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78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87"/>
          <w:position w:val="-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78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14"/>
          <w:szCs w:val="14"/>
        </w:rPr>
        <w:t>ua</w:t>
      </w:r>
      <w:r>
        <w:rPr>
          <w:rFonts w:cs="Times New Roman" w:hAnsi="Times New Roman" w:eastAsia="Times New Roman" w:ascii="Times New Roman"/>
          <w:spacing w:val="1"/>
          <w:w w:val="78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200" w:right="1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8" w:lineRule="auto" w:line="152"/>
        <w:ind w:left="7651" w:right="-31" w:hanging="3364"/>
      </w:pPr>
      <w:r>
        <w:pict>
          <v:shape type="#_x0000_t202" style="position:absolute;margin-left:136.73pt;margin-top:5.62192pt;width:29.4458pt;height:9pt;mso-position-horizontal-relative:page;mso-position-vertical-relative:paragraph;z-index:-200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4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10"/>
                      <w:sz w:val="18"/>
                      <w:szCs w:val="18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7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0"/>
          <w:w w:val="92"/>
          <w:position w:val="-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92"/>
          <w:position w:val="-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92"/>
          <w:position w:val="-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position w:val="-7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92"/>
          <w:position w:val="-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position w:val="-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3"/>
          <w:w w:val="92"/>
          <w:position w:val="-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position w:val="-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position w:val="-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7"/>
          <w:w w:val="92"/>
          <w:position w:val="-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-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position w:val="-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-7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-1"/>
          <w:w w:val="87"/>
          <w:position w:val="-7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78"/>
          <w:position w:val="-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position w:val="-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position w:val="-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position w:val="-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position w:val="-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14"/>
          <w:szCs w:val="14"/>
        </w:rPr>
        <w:t>                                        </w:t>
      </w:r>
      <w:r>
        <w:rPr>
          <w:rFonts w:cs="Times New Roman" w:hAnsi="Times New Roman" w:eastAsia="Times New Roman" w:ascii="Times New Roman"/>
          <w:spacing w:val="-17"/>
          <w:w w:val="100"/>
          <w:position w:val="-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99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78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4"/>
          <w:szCs w:val="14"/>
        </w:rPr>
        <w:t>ua</w:t>
      </w:r>
      <w:r>
        <w:rPr>
          <w:rFonts w:cs="Times New Roman" w:hAnsi="Times New Roman" w:eastAsia="Times New Roman" w:ascii="Times New Roman"/>
          <w:spacing w:val="-1"/>
          <w:w w:val="98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78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-1"/>
          <w:w w:val="87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78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5"/>
      </w:pPr>
      <w:r>
        <w:br w:type="column"/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6" w:lineRule="exact" w:line="180"/>
        <w:ind w:left="317"/>
        <w:sectPr>
          <w:type w:val="continuous"/>
          <w:pgSz w:w="12240" w:h="15840"/>
          <w:pgMar w:top="1480" w:bottom="280" w:left="200" w:right="180"/>
          <w:cols w:num="2" w:equalWidth="off">
            <w:col w:w="8760" w:space="978"/>
            <w:col w:w="2122"/>
          </w:cols>
        </w:sectPr>
      </w:pPr>
      <w:r>
        <w:pict>
          <v:shape type="#_x0000_t202" style="position:absolute;margin-left:536.557pt;margin-top:-134.931pt;width:8.96pt;height:94.4355pt;mso-position-horizontal-relative:page;mso-position-vertical-relative:paragraph;z-index:-2000" filled="f" stroked="f">
            <v:textbox inset="0,0,0,0" style="layout-flow:vertical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before="1"/>
                    <w:ind w:left="20" w:right="-21"/>
                  </w:pP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1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0"/>
                      <w:w w:val="100"/>
                      <w:sz w:val="14"/>
                      <w:szCs w:val="14"/>
                    </w:rPr>
                    <w:t>ro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-1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-1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1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0"/>
                      <w:w w:val="112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3"/>
                      <w:w w:val="112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-1"/>
                      <w:w w:val="87"/>
                      <w:sz w:val="14"/>
                      <w:szCs w:val="14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1"/>
                      <w:w w:val="78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-1"/>
                      <w:w w:val="98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1"/>
                      <w:w w:val="78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0"/>
                      <w:w w:val="104"/>
                      <w:sz w:val="14"/>
                      <w:szCs w:val="14"/>
                    </w:rPr>
                    <w:t>ón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3"/>
                      <w:w w:val="107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-1"/>
                      <w:w w:val="87"/>
                      <w:sz w:val="14"/>
                      <w:szCs w:val="14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0"/>
                      <w:w w:val="95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1"/>
                      <w:w w:val="78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0"/>
                      <w:w w:val="97"/>
                      <w:sz w:val="14"/>
                      <w:szCs w:val="14"/>
                    </w:rPr>
                    <w:t>ua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-1"/>
                      <w:w w:val="98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1"/>
                      <w:w w:val="78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7E7E7E"/>
                      <w:spacing w:val="0"/>
                      <w:w w:val="104"/>
                      <w:sz w:val="14"/>
                      <w:szCs w:val="14"/>
                    </w:rPr>
                    <w:t>ón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7E7E7E"/>
          <w:spacing w:val="1"/>
          <w:w w:val="7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7E7E7E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7E7E7E"/>
          <w:spacing w:val="1"/>
          <w:w w:val="7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7E7E7E"/>
          <w:spacing w:val="-3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7E7E7E"/>
          <w:spacing w:val="1"/>
          <w:w w:val="7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right"/>
        <w:spacing w:before="47"/>
        <w:ind w:right="2909"/>
      </w:pPr>
      <w:r>
        <w:rPr>
          <w:rFonts w:cs="Times New Roman" w:hAnsi="Times New Roman" w:eastAsia="Times New Roman" w:ascii="Times New Roman"/>
          <w:spacing w:val="1"/>
          <w:w w:val="85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1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93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1"/>
          <w:w w:val="9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2"/>
          <w:w w:val="97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1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1"/>
          <w:w w:val="79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uti</w:t>
      </w:r>
      <w:r>
        <w:rPr>
          <w:rFonts w:cs="Times New Roman" w:hAnsi="Times New Roman" w:eastAsia="Times New Roman" w:ascii="Times New Roman"/>
          <w:spacing w:val="-1"/>
          <w:w w:val="7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1"/>
          <w:w w:val="79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94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-2"/>
          <w:w w:val="97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sectPr>
      <w:type w:val="continuous"/>
      <w:pgSz w:w="12240" w:h="15840"/>
      <w:pgMar w:top="1480" w:bottom="280" w:left="200" w:right="1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62.6pt;margin-top:747.48pt;width:89.76pt;height:31.68pt;mso-position-horizontal-relative:page;mso-position-vertical-relative:page;z-index:-2030">
          <v:imagedata o:title="" r:id="rId1"/>
        </v:shape>
      </w:pict>
    </w:r>
    <w:r>
      <w:pict>
        <v:shape type="#_x0000_t202" style="position:absolute;margin-left:508.94pt;margin-top:735.405pt;width:19.2pt;height:11pt;mso-position-horizontal-relative:page;mso-position-vertical-relative:page;z-index:-20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5.848pt;width:169.084pt;height:14.984pt;mso-position-horizontal-relative:page;mso-position-vertical-relative:page;z-index:-20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3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D2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2"/>
                    <w:szCs w:val="1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2"/>
                    <w:sz w:val="12"/>
                    <w:szCs w:val="12"/>
                  </w:rPr>
                  <w:t>ENS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3"/>
                    <w:sz w:val="12"/>
                    <w:szCs w:val="1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7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2"/>
                    <w:szCs w:val="12"/>
                  </w:rPr>
                  <w:t>ST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1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4.00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4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0.46pt;margin-top:749.154pt;width:28.142pt;height:8pt;mso-position-horizontal-relative:page;mso-position-vertical-relative:page;z-index:-20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color w:val="808080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ga</w:t>
                </w:r>
                <w:r>
                  <w:rPr>
                    <w:rFonts w:cs="Arial" w:hAnsi="Arial" w:eastAsia="Arial" w:ascii="Arial"/>
                    <w:color w:val="808080"/>
                    <w:spacing w:val="-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color w:val="808080"/>
                    <w:spacing w:val="3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za: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62.6pt;margin-top:747.48pt;width:89.76pt;height:31.68pt;mso-position-horizontal-relative:page;mso-position-vertical-relative:page;z-index:-2026">
          <v:imagedata o:title="" r:id="rId1"/>
        </v:shape>
      </w:pict>
    </w:r>
    <w:r>
      <w:pict>
        <v:shape type="#_x0000_t202" style="position:absolute;margin-left:508.94pt;margin-top:735.405pt;width:19.2pt;height:11pt;mso-position-horizontal-relative:page;mso-position-vertical-relative:page;z-index:-20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5.848pt;width:169.084pt;height:14.984pt;mso-position-horizontal-relative:page;mso-position-vertical-relative:page;z-index:-20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3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D2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2"/>
                    <w:szCs w:val="1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2"/>
                    <w:sz w:val="12"/>
                    <w:szCs w:val="12"/>
                  </w:rPr>
                  <w:t>ENS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3"/>
                    <w:sz w:val="12"/>
                    <w:szCs w:val="1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7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2"/>
                    <w:szCs w:val="12"/>
                  </w:rPr>
                  <w:t>ST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1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4.00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4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0.46pt;margin-top:749.154pt;width:28.142pt;height:8pt;mso-position-horizontal-relative:page;mso-position-vertical-relative:page;z-index:-20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color w:val="808080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ga</w:t>
                </w:r>
                <w:r>
                  <w:rPr>
                    <w:rFonts w:cs="Arial" w:hAnsi="Arial" w:eastAsia="Arial" w:ascii="Arial"/>
                    <w:color w:val="808080"/>
                    <w:spacing w:val="-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color w:val="808080"/>
                    <w:spacing w:val="3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za: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62.6pt;margin-top:747.48pt;width:89.76pt;height:31.68pt;mso-position-horizontal-relative:page;mso-position-vertical-relative:page;z-index:-2022">
          <v:imagedata o:title="" r:id="rId1"/>
        </v:shape>
      </w:pict>
    </w:r>
    <w:r>
      <w:pict>
        <v:shape type="#_x0000_t202" style="position:absolute;margin-left:509.94pt;margin-top:735.405pt;width:18.2pt;height:11pt;mso-position-horizontal-relative:page;mso-position-vertical-relative:page;z-index:-20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pacing w:val="1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5.848pt;width:169.084pt;height:14.984pt;mso-position-horizontal-relative:page;mso-position-vertical-relative:page;z-index:-20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3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D2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2"/>
                    <w:szCs w:val="1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2"/>
                    <w:sz w:val="12"/>
                    <w:szCs w:val="12"/>
                  </w:rPr>
                  <w:t>ENS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3"/>
                    <w:sz w:val="12"/>
                    <w:szCs w:val="1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7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2"/>
                    <w:szCs w:val="12"/>
                  </w:rPr>
                  <w:t>ST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1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4.00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4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0.46pt;margin-top:749.154pt;width:28.142pt;height:8pt;mso-position-horizontal-relative:page;mso-position-vertical-relative:page;z-index:-20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color w:val="808080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ga</w:t>
                </w:r>
                <w:r>
                  <w:rPr>
                    <w:rFonts w:cs="Arial" w:hAnsi="Arial" w:eastAsia="Arial" w:ascii="Arial"/>
                    <w:color w:val="808080"/>
                    <w:spacing w:val="-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color w:val="808080"/>
                    <w:spacing w:val="3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za: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62.6pt;margin-top:747.48pt;width:89.76pt;height:31.68pt;mso-position-horizontal-relative:page;mso-position-vertical-relative:page;z-index:-2018">
          <v:imagedata o:title="" r:id="rId1"/>
        </v:shape>
      </w:pict>
    </w:r>
    <w:r>
      <w:pict>
        <v:shape type="#_x0000_t202" style="position:absolute;margin-left:508.94pt;margin-top:735.405pt;width:19.2pt;height:11pt;mso-position-horizontal-relative:page;mso-position-vertical-relative:page;z-index:-20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5.848pt;width:169.084pt;height:14.984pt;mso-position-horizontal-relative:page;mso-position-vertical-relative:page;z-index:-20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3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D2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2"/>
                    <w:szCs w:val="1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2"/>
                    <w:sz w:val="12"/>
                    <w:szCs w:val="12"/>
                  </w:rPr>
                  <w:t>ENS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3"/>
                    <w:sz w:val="12"/>
                    <w:szCs w:val="1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7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2"/>
                    <w:szCs w:val="12"/>
                  </w:rPr>
                  <w:t>ST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1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4.00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4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0.46pt;margin-top:749.154pt;width:28.142pt;height:8pt;mso-position-horizontal-relative:page;mso-position-vertical-relative:page;z-index:-20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color w:val="808080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ga</w:t>
                </w:r>
                <w:r>
                  <w:rPr>
                    <w:rFonts w:cs="Arial" w:hAnsi="Arial" w:eastAsia="Arial" w:ascii="Arial"/>
                    <w:color w:val="808080"/>
                    <w:spacing w:val="-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color w:val="808080"/>
                    <w:spacing w:val="3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za: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62.6pt;margin-top:747.48pt;width:89.76pt;height:31.68pt;mso-position-horizontal-relative:page;mso-position-vertical-relative:page;z-index:-2011">
          <v:imagedata o:title="" r:id="rId1"/>
        </v:shape>
      </w:pict>
    </w:r>
    <w:r>
      <w:pict>
        <v:shape type="#_x0000_t202" style="position:absolute;margin-left:509.94pt;margin-top:735.405pt;width:18.2pt;height:11pt;mso-position-horizontal-relative:page;mso-position-vertical-relative:page;z-index:-20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pacing w:val="1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5.848pt;width:169.084pt;height:14.984pt;mso-position-horizontal-relative:page;mso-position-vertical-relative:page;z-index:-20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3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D2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2"/>
                    <w:szCs w:val="1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2"/>
                    <w:sz w:val="12"/>
                    <w:szCs w:val="12"/>
                  </w:rPr>
                  <w:t>ENS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3"/>
                    <w:sz w:val="12"/>
                    <w:szCs w:val="1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7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2"/>
                    <w:szCs w:val="12"/>
                  </w:rPr>
                  <w:t>ST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1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4.00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4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0.46pt;margin-top:749.154pt;width:28.142pt;height:8pt;mso-position-horizontal-relative:page;mso-position-vertical-relative:page;z-index:-200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color w:val="808080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ga</w:t>
                </w:r>
                <w:r>
                  <w:rPr>
                    <w:rFonts w:cs="Arial" w:hAnsi="Arial" w:eastAsia="Arial" w:ascii="Arial"/>
                    <w:color w:val="808080"/>
                    <w:spacing w:val="-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color w:val="808080"/>
                    <w:spacing w:val="3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za: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62.6pt;margin-top:747.48pt;width:89.76pt;height:31.68pt;mso-position-horizontal-relative:page;mso-position-vertical-relative:page;z-index:-2007">
          <v:imagedata o:title="" r:id="rId1"/>
        </v:shape>
      </w:pict>
    </w:r>
    <w:r>
      <w:pict>
        <v:shape type="#_x0000_t202" style="position:absolute;margin-left:504.5pt;margin-top:735.405pt;width:23.52pt;height:11pt;mso-position-horizontal-relative:page;mso-position-vertical-relative:page;z-index:-20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8"/>
                    <w:szCs w:val="18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5.848pt;width:169.084pt;height:14.984pt;mso-position-horizontal-relative:page;mso-position-vertical-relative:page;z-index:-20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3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D2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NEE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7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2"/>
                    <w:szCs w:val="1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2"/>
                    <w:sz w:val="12"/>
                    <w:szCs w:val="12"/>
                  </w:rPr>
                  <w:t>ENS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3"/>
                    <w:sz w:val="12"/>
                    <w:szCs w:val="1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7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2"/>
                    <w:szCs w:val="12"/>
                  </w:rPr>
                  <w:t>ST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1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7"/>
                    <w:sz w:val="12"/>
                    <w:szCs w:val="1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4.00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4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2"/>
                    <w:szCs w:val="12"/>
                  </w:rPr>
                  <w:t>VV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0.46pt;margin-top:749.154pt;width:28.142pt;height:8pt;mso-position-horizontal-relative:page;mso-position-vertical-relative:page;z-index:-200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color w:val="808080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ga</w:t>
                </w:r>
                <w:r>
                  <w:rPr>
                    <w:rFonts w:cs="Arial" w:hAnsi="Arial" w:eastAsia="Arial" w:ascii="Arial"/>
                    <w:color w:val="808080"/>
                    <w:spacing w:val="-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color w:val="808080"/>
                    <w:spacing w:val="3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" w:hAnsi="Arial" w:eastAsia="Arial" w:ascii="Arial"/>
                    <w:color w:val="808080"/>
                    <w:spacing w:val="0"/>
                    <w:w w:val="100"/>
                    <w:sz w:val="12"/>
                    <w:szCs w:val="12"/>
                  </w:rPr>
                  <w:t>za: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41.12pt;margin-top:29.28pt;width:118.32pt;height:37.08pt;mso-position-horizontal-relative:page;mso-position-vertical-relative:page;z-index:-2033">
          <v:imagedata o:title="" r:id="rId1"/>
        </v:shape>
      </w:pict>
    </w:r>
    <w:r>
      <w:pict>
        <v:shape type="#_x0000_t75" style="position:absolute;margin-left:49.56pt;margin-top:34.56pt;width:70.56pt;height:31.68pt;mso-position-horizontal-relative:page;mso-position-vertical-relative:page;z-index:-2032">
          <v:imagedata o:title="" r:id="rId2"/>
        </v:shape>
      </w:pict>
    </w:r>
    <w:r>
      <w:pict>
        <v:group style="position:absolute;margin-left:15.72pt;margin-top:71.4pt;width:581.1pt;height:0pt;mso-position-horizontal-relative:page;mso-position-vertical-relative:page;z-index:-2031" coordorigin="314,1428" coordsize="11622,0">
          <v:shape style="position:absolute;left:314;top:1428;width:11622;height:0" coordorigin="314,1428" coordsize="11622,0" path="m314,1428l11936,1428e" filled="f" stroked="t" strokeweight="0.96pt" strokecolor="#4471C4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41.12pt;margin-top:29.28pt;width:118.32pt;height:37.08pt;mso-position-horizontal-relative:page;mso-position-vertical-relative:page;z-index:-2014">
          <v:imagedata o:title="" r:id="rId1"/>
        </v:shape>
      </w:pict>
    </w:r>
    <w:r>
      <w:pict>
        <v:shape type="#_x0000_t75" style="position:absolute;margin-left:49.56pt;margin-top:34.56pt;width:70.56pt;height:31.68pt;mso-position-horizontal-relative:page;mso-position-vertical-relative:page;z-index:-2013">
          <v:imagedata o:title="" r:id="rId2"/>
        </v:shape>
      </w:pict>
    </w:r>
    <w:r>
      <w:pict>
        <v:group style="position:absolute;margin-left:15.72pt;margin-top:71.4pt;width:581.1pt;height:0pt;mso-position-horizontal-relative:page;mso-position-vertical-relative:page;z-index:-2012" coordorigin="314,1428" coordsize="11622,0">
          <v:shape style="position:absolute;left:314;top:1428;width:11622;height:0" coordorigin="314,1428" coordsize="11622,0" path="m314,1428l11936,1428e" filled="f" stroked="t" strokeweight="0.96pt" strokecolor="#4471C4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excelenciaeducativa.org.pa/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2.xml"/><Relationship Id="rId12" Type="http://schemas.openxmlformats.org/officeDocument/2006/relationships/image" Target="media/image10.jpg"/><Relationship Id="rId13" Type="http://schemas.openxmlformats.org/officeDocument/2006/relationships/image" Target="media/image11.png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9.png"/><Relationship Id="rId22" Type="http://schemas.openxmlformats.org/officeDocument/2006/relationships/image" Target="media/image20.png"/><Relationship Id="rId23" Type="http://schemas.openxmlformats.org/officeDocument/2006/relationships/image" Target="media/image21.pn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4.pn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5.pn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6.png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image" Target="media/image7.png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image" Target="media/image12.png"/></Relationships>

</file>

<file path=word/_rels/footer6.xml.rels><?xml version="1.0" encoding="UTF-8" standalone="yes"?>
<Relationships xmlns="http://schemas.openxmlformats.org/package/2006/relationships"><Relationship Id="rId1" Type="http://schemas.openxmlformats.org/officeDocument/2006/relationships/image" Target="media/image1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